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Pr="005C4B04" w:rsidRDefault="00395BC6" w:rsidP="00FB0AD7">
      <w:pPr>
        <w:ind w:left="-851"/>
        <w:rPr>
          <w:rFonts w:asciiTheme="minorHAnsi" w:eastAsia="Arial" w:hAnsiTheme="minorHAnsi" w:cs="Calibri"/>
          <w:b/>
          <w:color w:val="FF0000"/>
          <w:sz w:val="18"/>
          <w:szCs w:val="18"/>
        </w:rPr>
      </w:pP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O</w:t>
      </w:r>
      <w:r w:rsidR="002F0DF2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fert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ę</w:t>
      </w:r>
      <w:r w:rsidR="002F0DF2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lub</w:t>
      </w:r>
      <w:r w:rsidR="00C65C72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w</w:t>
      </w:r>
      <w:r w:rsidR="002F0DF2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5C4B04" w:rsidRDefault="002F0DF2" w:rsidP="00FB0AD7">
      <w:pPr>
        <w:ind w:left="-851"/>
        <w:rPr>
          <w:rFonts w:asciiTheme="minorHAnsi" w:eastAsia="Arial" w:hAnsiTheme="minorHAnsi" w:cs="Calibri"/>
          <w:b/>
          <w:color w:val="FF0000"/>
          <w:sz w:val="18"/>
          <w:szCs w:val="18"/>
        </w:rPr>
      </w:pP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Zaznaczenie </w:t>
      </w:r>
      <w:r w:rsidR="00D374E7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„*”</w:t>
      </w:r>
      <w:r w:rsidR="00D97AAD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,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np.: „</w:t>
      </w:r>
      <w:r w:rsidR="00B961C7" w:rsidRPr="005C4B04">
        <w:rPr>
          <w:rFonts w:asciiTheme="minorHAnsi" w:hAnsiTheme="minorHAnsi" w:cs="Verdana"/>
          <w:color w:val="FF0000"/>
          <w:sz w:val="18"/>
          <w:szCs w:val="18"/>
        </w:rPr>
        <w:t>Krajowym Rejestrem Sądowym*/właściwą ewidencją*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”</w:t>
      </w:r>
      <w:r w:rsidR="00D97AAD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,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oznacza, że należy skreślić niewłaściwą odpowiedź</w:t>
      </w:r>
      <w:r w:rsidR="00D97AAD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i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pozostawi</w:t>
      </w:r>
      <w:r w:rsidR="00D97AAD"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ć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 xml:space="preserve"> prawidłową. Przykład: „</w:t>
      </w:r>
      <w:r w:rsidR="00B961C7" w:rsidRPr="005C4B04">
        <w:rPr>
          <w:rFonts w:asciiTheme="minorHAnsi" w:hAnsiTheme="minorHAnsi" w:cs="Verdana"/>
          <w:color w:val="FF0000"/>
          <w:sz w:val="18"/>
          <w:szCs w:val="18"/>
        </w:rPr>
        <w:t>Krajowym Rejestrem Sądowym*/</w:t>
      </w:r>
      <w:r w:rsidR="00B961C7" w:rsidRPr="005C4B04">
        <w:rPr>
          <w:rFonts w:asciiTheme="minorHAnsi" w:hAnsiTheme="minorHAnsi" w:cs="Verdana"/>
          <w:strike/>
          <w:color w:val="FF0000"/>
          <w:sz w:val="18"/>
          <w:szCs w:val="18"/>
        </w:rPr>
        <w:t>właściwą ewidencją</w:t>
      </w:r>
      <w:r w:rsidRPr="005C4B04">
        <w:rPr>
          <w:rFonts w:asciiTheme="minorHAnsi" w:eastAsia="Arial" w:hAnsiTheme="minorHAnsi" w:cs="Calibri"/>
          <w:bCs/>
          <w:strike/>
          <w:color w:val="FF0000"/>
          <w:sz w:val="18"/>
          <w:szCs w:val="18"/>
        </w:rPr>
        <w:t>*</w:t>
      </w:r>
      <w:r w:rsidRPr="005C4B04">
        <w:rPr>
          <w:rFonts w:asciiTheme="minorHAnsi" w:eastAsia="Arial" w:hAnsiTheme="minorHAnsi" w:cs="Calibri"/>
          <w:bCs/>
          <w:color w:val="FF0000"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5C4B04" w:rsidRDefault="00B45D0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5C27AD" w:rsidRDefault="005C4B04" w:rsidP="009B3A65">
            <w:pPr>
              <w:rPr>
                <w:b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Należy wpisać np. </w:t>
            </w:r>
            <w:r w:rsidRPr="005C27AD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„ Kultura, sztuka, ochrona dóbr kultury i dziedzictwa</w:t>
            </w: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  </w:t>
            </w:r>
            <w:r w:rsidRPr="005C27AD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narodowego”</w:t>
            </w: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 oraz jedno wymienione zadanie z wymienionych w poszczególnych warunkach konkursu</w:t>
            </w:r>
            <w:r w:rsidR="009B3A65"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 np.</w:t>
            </w:r>
            <w:r w:rsidR="009B3A65" w:rsidRPr="005C27AD">
              <w:rPr>
                <w:b/>
                <w:color w:val="FF0000"/>
                <w:sz w:val="18"/>
                <w:szCs w:val="18"/>
              </w:rPr>
              <w:t xml:space="preserve"> „a) wspieranie wszystkich zadań w zakresie kultury z traktowaniem priorytetowo przedsięwzięć z udziałem dzieci i  młodzieży”.</w:t>
            </w:r>
          </w:p>
          <w:p w:rsidR="009B3A65" w:rsidRDefault="009B3A65" w:rsidP="009B3A65">
            <w:pPr>
              <w:rPr>
                <w:color w:val="FF0000"/>
                <w:sz w:val="18"/>
                <w:szCs w:val="18"/>
              </w:rPr>
            </w:pPr>
            <w:r w:rsidRPr="005C27AD">
              <w:rPr>
                <w:color w:val="FF0000"/>
                <w:sz w:val="18"/>
                <w:szCs w:val="18"/>
              </w:rPr>
              <w:t xml:space="preserve">Jeżeli zakres merytoryczny projektu obejmuje więcej niż jedno zadanie, należy wpisać </w:t>
            </w:r>
            <w:r w:rsidRPr="005C27AD">
              <w:rPr>
                <w:b/>
                <w:color w:val="FF0000"/>
                <w:sz w:val="18"/>
                <w:szCs w:val="18"/>
              </w:rPr>
              <w:t xml:space="preserve">jedno </w:t>
            </w:r>
            <w:r w:rsidRPr="005C27AD">
              <w:rPr>
                <w:color w:val="FF0000"/>
                <w:sz w:val="18"/>
                <w:szCs w:val="18"/>
              </w:rPr>
              <w:t>wiodące.</w:t>
            </w:r>
          </w:p>
          <w:p w:rsidR="005C27AD" w:rsidRPr="009B3A65" w:rsidRDefault="005C27AD" w:rsidP="009B3A65">
            <w:pPr>
              <w:rPr>
                <w:sz w:val="22"/>
                <w:szCs w:val="22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5C27AD" w:rsidRDefault="009B3A65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Tytuł powinien być krótki i zapadający w pamięć, ponieważ w razie otrzymania dotacji będzie on w takiej formie umieszczany na wszystkich materiałach informacyjnych i promocyjnych oraz na wszystkich dokumentach związanych z dotacją.</w:t>
            </w: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Default="009B3A65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Należy wpisać przewidywane daty początku i końca projektu. Daty powinny uwzględniać działania  przygotowawcze i podsumowujące.</w:t>
            </w:r>
          </w:p>
          <w:p w:rsidR="005C27AD" w:rsidRPr="005C27AD" w:rsidRDefault="005C27AD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5C27AD" w:rsidRDefault="00B518FA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9B3A65" w:rsidRPr="005C27AD" w:rsidRDefault="009B3A65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nazwa  oferenta</w:t>
            </w:r>
          </w:p>
          <w:p w:rsidR="009B3A65" w:rsidRPr="005C27AD" w:rsidRDefault="009B3A65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numer w Krajowym Rejestrze Sądowym lub innej ewidencji </w:t>
            </w:r>
          </w:p>
          <w:p w:rsidR="009B3A65" w:rsidRPr="005C27AD" w:rsidRDefault="009B3A65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adres siedziby oferenta lub adres do korespondencji</w:t>
            </w: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C27AD" w:rsidRDefault="009B3A65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Inne dodatkowe dane kontaktowe</w:t>
            </w:r>
            <w:r w:rsidR="005C27AD"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, w tym dane osób upoważnionych do składania wyjaśnień dotyczących oferty:</w:t>
            </w:r>
          </w:p>
          <w:p w:rsidR="005C27AD" w:rsidRPr="005C27AD" w:rsidRDefault="005C27AD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imię i nazwisko</w:t>
            </w:r>
          </w:p>
          <w:p w:rsidR="005C27AD" w:rsidRPr="005C27AD" w:rsidRDefault="005C27AD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numer telefonu</w:t>
            </w:r>
          </w:p>
          <w:p w:rsidR="000E2A48" w:rsidRDefault="005C27AD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adres poczty elektronicznej.</w:t>
            </w:r>
          </w:p>
          <w:p w:rsidR="005C27AD" w:rsidRPr="005C27AD" w:rsidRDefault="005C27AD" w:rsidP="00D64FEE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Default="00D504EB" w:rsidP="00D64FEE">
            <w:pPr>
              <w:jc w:val="both"/>
              <w:rPr>
                <w:rFonts w:asciiTheme="minorHAnsi" w:eastAsia="Arial" w:hAnsiTheme="minorHAnsi" w:cs="Calibri"/>
                <w:color w:val="FF0000"/>
                <w:sz w:val="20"/>
                <w:szCs w:val="18"/>
              </w:rPr>
            </w:pPr>
          </w:p>
          <w:p w:rsidR="005C27AD" w:rsidRDefault="005C27AD" w:rsidP="00D64FEE">
            <w:pPr>
              <w:jc w:val="both"/>
              <w:rPr>
                <w:rFonts w:asciiTheme="minorHAnsi" w:eastAsia="Arial" w:hAnsiTheme="minorHAnsi" w:cs="Calibri"/>
                <w:color w:val="FF0000"/>
                <w:sz w:val="20"/>
                <w:szCs w:val="18"/>
              </w:rPr>
            </w:pPr>
          </w:p>
          <w:p w:rsidR="005C27AD" w:rsidRDefault="005C27AD" w:rsidP="00D64FEE">
            <w:pPr>
              <w:jc w:val="both"/>
              <w:rPr>
                <w:rFonts w:asciiTheme="minorHAnsi" w:eastAsia="Arial" w:hAnsiTheme="minorHAnsi" w:cs="Calibri"/>
                <w:color w:val="FF0000"/>
                <w:sz w:val="20"/>
                <w:szCs w:val="18"/>
              </w:rPr>
            </w:pPr>
          </w:p>
          <w:p w:rsidR="00AA2805" w:rsidRPr="00D97AAD" w:rsidRDefault="00AA280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5C27AD" w:rsidRPr="005C27AD" w:rsidRDefault="005C27AD" w:rsidP="005C27AD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Wypełnia każda organizacja!</w:t>
            </w:r>
          </w:p>
          <w:p w:rsidR="005C27AD" w:rsidRPr="005C27AD" w:rsidRDefault="005C27AD" w:rsidP="005C27AD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Ten punkt powinien być kopią odpowiednich zapisów ze statutu lub innego aktu wewnętrznego oferenta.</w:t>
            </w:r>
          </w:p>
          <w:p w:rsidR="005C27AD" w:rsidRPr="00AA2805" w:rsidRDefault="005C27AD" w:rsidP="005C27A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AA2805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Uwaga! </w:t>
            </w:r>
          </w:p>
          <w:p w:rsidR="005C27AD" w:rsidRPr="005C27AD" w:rsidRDefault="005C27AD" w:rsidP="005C27AD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Działalność pożytku publicznego prowadzi każda organizacja pozarządowa, bez względu na to czy posiada status OPP czy nie.</w:t>
            </w:r>
          </w:p>
          <w:p w:rsidR="005C27AD" w:rsidRPr="005C27AD" w:rsidRDefault="005C27AD" w:rsidP="005C27AD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Zakres działalności pożytku publicznego opisany jest w statucie.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AA2805" w:rsidRPr="005C27AD" w:rsidRDefault="00AA2805" w:rsidP="00AA2805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Wypełnia każda organizacja!</w:t>
            </w:r>
          </w:p>
          <w:p w:rsidR="00AA2805" w:rsidRPr="005C27AD" w:rsidRDefault="00AA2805" w:rsidP="00AA2805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5C27AD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Ten punkt powinien być kopią odpowiednich zapisów ze statutu lub innego aktu wewnętrznego oferenta.</w:t>
            </w:r>
          </w:p>
          <w:p w:rsidR="000E2A48" w:rsidRPr="00AA2805" w:rsidRDefault="00AA2805" w:rsidP="00D64FEE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AA2805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Jeżeli oferent nie prowadzi działalności odpłatnej wpisać </w:t>
            </w:r>
            <w:r w:rsidRPr="00AA2805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„nie dotyczy”.</w:t>
            </w:r>
          </w:p>
          <w:p w:rsidR="00AA2805" w:rsidRPr="00AA2805" w:rsidRDefault="00AA2805" w:rsidP="00AA2805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AA2805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 xml:space="preserve">Uwaga! </w:t>
            </w:r>
          </w:p>
          <w:p w:rsidR="000E2A48" w:rsidRPr="00AA2805" w:rsidRDefault="00AA2805" w:rsidP="00D64FEE">
            <w:pPr>
              <w:jc w:val="both"/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AA2805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>Jeśli oferent przewiduje pobieranie opłat od adresatów zadania( np. opłaty za udział w zajęciach, bilety na koncert) punkt ten musi być wypełniony.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C53" w:rsidRDefault="00AA280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w tym miejscu wpisać informację o sposobie reprezentacji oferenta wobec organu administracji publicznej, w tym imiona i nazwiska </w:t>
            </w:r>
          </w:p>
          <w:p w:rsid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AA2805"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osób upoważnionych do reprezentowania oferenta(osób upoważnionych do składania oświadczeń woli) wobec organu administracji </w:t>
            </w:r>
          </w:p>
          <w:p w:rsid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AA2805"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publicznej wraz z przytoczeniem podstawy prawnej  - należy określić, czy  podstawą są zasady określone w statucie (należy przytoczyć </w:t>
            </w:r>
          </w:p>
          <w:p w:rsidR="00237EAE" w:rsidRP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AA2805"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konkretny paragraf/ustęp/punkt, pełnomocnictwo </w:t>
            </w: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czy </w:t>
            </w:r>
            <w:r w:rsidR="00AA2805"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inną podstawę.  </w:t>
            </w: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C53" w:rsidRP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streścić projekt możliwie syntetycznie (cel, grupa odbiorców, poszczególne działania, rezultaty). </w:t>
            </w:r>
          </w:p>
          <w:p w:rsidR="00077634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Długość opisu zawarta w tym punkcie powinna być proporcjonalna do długości opisu całego projektu (im projekt </w:t>
            </w:r>
            <w:r w:rsidR="00077634">
              <w:rPr>
                <w:rFonts w:asciiTheme="minorHAnsi" w:hAnsiTheme="minorHAnsi" w:cs="Calibri"/>
                <w:color w:val="FF0000"/>
                <w:sz w:val="18"/>
                <w:szCs w:val="18"/>
              </w:rPr>
              <w:t>b</w:t>
            </w: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ardziej rozbudowany, </w:t>
            </w:r>
          </w:p>
          <w:p w:rsidR="00725FE2" w:rsidRP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>tym charakterystyka może być dłuższa).</w:t>
            </w:r>
          </w:p>
          <w:p w:rsidR="00FD6C53" w:rsidRP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Tekst należy skonstruować tak, żeby był on czytelny i klarowny, np. stosując wyróżniki, punkty, powstrzymując się</w:t>
            </w:r>
            <w:r w:rsidR="0007763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od zbędnych określeń. </w:t>
            </w:r>
          </w:p>
          <w:p w:rsidR="00FD6C53" w:rsidRP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Dobrze jest dać do przeczytania ten fragment osobie niezaangażowanej w pisanie oferty tak, żeby mogła ona ocenić</w:t>
            </w:r>
            <w:r w:rsidR="0007763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czy jest on w pełni zrozumiały. </w:t>
            </w:r>
          </w:p>
          <w:p w:rsidR="00FD6C53" w:rsidRPr="00FD6C53" w:rsidRDefault="00FD6C5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FD6C53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Należy tu również wskazać miejsce, w którym będzie realizowany projekt.</w:t>
            </w: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>Należy w tym miejscu: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- przedstawić diagnozę sytuacji (potrzebę/brak/problem), z której wynika cel realizacji projektu;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- wskazać, dla jakiej grupy odbiorców kierowany jest projekt;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- wskazać </w:t>
            </w:r>
            <w:r w:rsidRPr="00054C31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liczbę odbiorców;</w:t>
            </w:r>
          </w:p>
          <w:p w:rsidR="00B518FA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- opisać dlaczego projekt jest ważny i potrzebny określonej grupie odbiorców.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Opis może być zbudowany w oparciu o zdiagnozowany problem społeczny, brak lub niedostatek w ofercie gminy 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przy  projektach gminnych.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Mogą się w nim znaleźć odwołania do oficjalnych dokumentów, raportów, programów i strategii gminnych, badań i  </w:t>
            </w:r>
          </w:p>
          <w:p w:rsidR="00077634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obserwacji własnych. </w:t>
            </w:r>
          </w:p>
          <w:p w:rsidR="00054C31" w:rsidRPr="00054C31" w:rsidRDefault="00077634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W przypadku działań artystycznych opis adresatów to np.: opis publiczności, uczestników warsztatów czy innych </w:t>
            </w:r>
            <w:r w:rsidR="00054C31"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</w:p>
          <w:p w:rsidR="00077634" w:rsidRPr="00054C31" w:rsidRDefault="00054C31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077634"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>działań.</w:t>
            </w:r>
            <w:r w:rsidRPr="00054C31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Opis grupy adresatów powinien być precyzyjny. Należy unikać sformułowań typu: „wszyscy mieszkańcy gminy Inowrocław i turyści” lub „ seniorzy z danego sołectwa oraz wszyscy chętni, którzy chcą nauczyć się haftować”.</w:t>
            </w: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EE325F" w:rsidRDefault="00054C31" w:rsidP="00D64FE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E32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Wpisać</w:t>
            </w:r>
            <w:r w:rsidR="00EE325F" w:rsidRPr="00EE32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 przypadku dofinansowania inwestycji związanych z bezpośrednią realizacją zadania publicznego, na które dotacja została przyznana.</w:t>
            </w:r>
          </w:p>
          <w:p w:rsidR="00EE325F" w:rsidRPr="00EE325F" w:rsidRDefault="00EE325F" w:rsidP="00D64FE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W innym przypadku wpisać „nie dotyczy”</w:t>
            </w:r>
          </w:p>
          <w:p w:rsidR="00F64123" w:rsidRPr="00D97AAD" w:rsidRDefault="00EE325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F" w:rsidRPr="00EE325F" w:rsidRDefault="00054C31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Cele zadania powinny wynikać z </w:t>
            </w:r>
            <w:r w:rsidR="00EE325F"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>diagnozy opisanej w punkcie 2. i</w:t>
            </w: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bezpośrednio przekładać się na działania. </w:t>
            </w:r>
          </w:p>
          <w:p w:rsidR="00482225" w:rsidRPr="00EE325F" w:rsidRDefault="00EE325F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054C31"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Oferent może realizować poprzez projekt jeden lub więcej celów. </w:t>
            </w:r>
          </w:p>
          <w:p w:rsidR="00EE325F" w:rsidRPr="00EE325F" w:rsidRDefault="00054C31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Cele powinny być konkretne, mierzalne, możliwe do realizacji w narzuconych ramach, określone w czasie, opisane możliwie krótko. </w:t>
            </w:r>
          </w:p>
          <w:p w:rsidR="00EE325F" w:rsidRPr="00EE325F" w:rsidRDefault="00EE325F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054C31"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Zadania, które nie realizują żadnego z celów, wymagają modyfikacji lub usunięcia. </w:t>
            </w:r>
          </w:p>
          <w:p w:rsidR="00054C31" w:rsidRPr="00EE325F" w:rsidRDefault="00EE325F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054C31"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Cele, za którymi </w:t>
            </w: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>nie idą ża</w:t>
            </w:r>
            <w:r w:rsidR="00054C31"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dne zadania, wymagają usunięcia lub sformułowania zadań. </w:t>
            </w: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EE325F" w:rsidRDefault="00054C31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podać tutaj rezultaty policzalne (np. liczba przeprowadzonych warsztatów, osób uczestniczących w projekcie, publikacji, spektakli) oraz tzw. „rezultaty miękkie”, tj.: zmiany społeczne, nabyte kompetencje, pozytywne nawyki, zmiana zastanej rzeczywistości, które nastąpiły w wyniku działań. </w:t>
            </w:r>
          </w:p>
          <w:p w:rsidR="00054C31" w:rsidRPr="00EE325F" w:rsidRDefault="00054C31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>Rezultaty powinny odnosić się do diagnozy, przyczyniać się do rozwiązania problemu, zniwelowania braku lub zaspokojenia potrzeby, powinny bezpośrednio przyczyniać się do realizacji założonych celów i wynikać z realizowanych działań. Należy wskazać, czy rezultaty będą trwałe i w jakim stopniu ich realizacja prz</w:t>
            </w:r>
            <w:r w:rsidR="00E646D3"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yczyni się do osiągnięcia celu(ów). </w:t>
            </w:r>
          </w:p>
          <w:p w:rsidR="00E646D3" w:rsidRPr="00EE325F" w:rsidRDefault="00E646D3" w:rsidP="00D64FEE">
            <w:pPr>
              <w:jc w:val="both"/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 xml:space="preserve">Uwaga! </w:t>
            </w:r>
          </w:p>
          <w:p w:rsidR="00E646D3" w:rsidRPr="00EE325F" w:rsidRDefault="00E646D3" w:rsidP="00D64FEE">
            <w:pPr>
              <w:jc w:val="both"/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 xml:space="preserve">W sprawozdaniu z realizacji zadania publicznego trzeba będzie wskazać, w jaki sposób zmierzone zostały zakładane rezultaty. </w:t>
            </w:r>
          </w:p>
          <w:p w:rsidR="00EE325F" w:rsidRPr="00EE325F" w:rsidRDefault="00EE325F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  <w:p w:rsidR="00E646D3" w:rsidRPr="00EE325F" w:rsidRDefault="00E646D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EE325F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Żeby uporządkować opis zakładanych rezultatów, można posłużyć się tabelą poniżej – opis fakultatywny. </w:t>
            </w: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72705B" w:rsidRDefault="00E646D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72705B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W tym miejscu należy przedstawić szczegółowo np. program działań, uwzględniając liczbę wydarzeń, ich rodzaje, tematy, wykonawców. </w:t>
            </w:r>
          </w:p>
          <w:p w:rsidR="0072705B" w:rsidRPr="0072705B" w:rsidRDefault="00E646D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72705B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Opis musi być spójny z harmonogramem oraz kosztorysem. </w:t>
            </w:r>
          </w:p>
          <w:p w:rsidR="00E646D3" w:rsidRPr="0072705B" w:rsidRDefault="00E646D3" w:rsidP="00D64FEE">
            <w:pPr>
              <w:jc w:val="both"/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  <w:r w:rsidRPr="0072705B">
              <w:rPr>
                <w:rFonts w:asciiTheme="minorHAnsi" w:hAnsiTheme="minorHAnsi" w:cs="Calibri"/>
                <w:color w:val="FF0000"/>
                <w:sz w:val="18"/>
                <w:szCs w:val="18"/>
              </w:rPr>
              <w:t>Powinien zawierać liczbowe określenie skali działań planowanych przy realizacji zadania publicznego, np. liczbę świadczeń udzielanych tygodniowo, miesięcznie, liczbę odbiorców.</w:t>
            </w:r>
            <w:r w:rsidRPr="0072705B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E646D3" w:rsidRPr="0072705B" w:rsidRDefault="00E646D3" w:rsidP="00D64FEE">
            <w:pPr>
              <w:jc w:val="both"/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  <w:r w:rsidRPr="0072705B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Oferent może dokonać w tym miejscu analizy wystąpienia ryzyka w trakcie realizacji zadania publicznego.</w:t>
            </w:r>
          </w:p>
          <w:p w:rsidR="00BE2E0E" w:rsidRPr="00D97AAD" w:rsidRDefault="00E646D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2705B">
              <w:rPr>
                <w:rFonts w:asciiTheme="minorHAnsi" w:hAnsiTheme="minorHAnsi" w:cs="Calibri"/>
                <w:color w:val="FF0000"/>
                <w:sz w:val="18"/>
                <w:szCs w:val="18"/>
              </w:rPr>
              <w:t>Należy używać konsekwentnie tego samego nazewnictwa w opisie poszczególnych działań, harmonogramie, kosztorysie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8675D5" w:rsidRDefault="00E646D3" w:rsidP="00D64FEE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</w:t>
            </w:r>
            <w:r w:rsidR="008675D5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>podać nazwę działania.</w:t>
            </w: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75D5" w:rsidRPr="008675D5" w:rsidRDefault="008675D5" w:rsidP="008675D5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podać terminy rozpoczęcia i zakończenia poszczególnych działań. </w:t>
            </w: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8675D5" w:rsidRDefault="00E646D3" w:rsidP="00D64FEE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W tym miejscu należy opisać </w:t>
            </w:r>
            <w:r w:rsidRPr="008675D5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zakres merytorycz</w:t>
            </w:r>
            <w:r w:rsidR="008675D5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ny działania, którego realizację</w:t>
            </w:r>
            <w:r w:rsidRPr="008675D5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 xml:space="preserve"> Oferent powierza podmiotowi niebędącemu stroną umowy </w:t>
            </w: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>(podmiotowi prawnemu, osobie prowadzącej działalność gospodarczą, itp.), np. w przypadku realizacji warsztatów podmiotem prawnym jest specjalista, który prowadzi działalność gospodarczą i nie jest zatrudniony na umowę zlecenie/dzieło.</w:t>
            </w: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5D5" w:rsidRPr="008675D5" w:rsidRDefault="00E646D3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Jeżeli oferent przewiduje pobieranie świadczeń pieniężnych od odbiorców zadania, należy opisać, jakie będą warunki </w:t>
            </w:r>
            <w:r w:rsidR="008675D5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  </w:t>
            </w:r>
          </w:p>
          <w:p w:rsidR="008675D5" w:rsidRPr="008675D5" w:rsidRDefault="008675D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E646D3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pobierania tych świadczeń, jaka będzie wysokość świadczenia poniesiona przez pojedynczego odbiorcę oraz jaka będzie </w:t>
            </w:r>
          </w:p>
          <w:p w:rsidR="007F2F3E" w:rsidRPr="008675D5" w:rsidRDefault="008675D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E646D3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łączna wartość świadczeń. </w:t>
            </w:r>
          </w:p>
          <w:p w:rsidR="008675D5" w:rsidRPr="008675D5" w:rsidRDefault="008675D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E646D3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pamiętać również, że opłaty od odbiorców zadania pobierać mogą jedynie ci oferenci, którzy określili w statucie </w:t>
            </w: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</w:p>
          <w:p w:rsidR="008675D5" w:rsidRPr="008675D5" w:rsidRDefault="008675D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E646D3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lub innym akcie wewnętrznym organizacji zakres prowadzonej odpłatnie działalności pożytku publicznego, a złożony </w:t>
            </w: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  </w:t>
            </w:r>
          </w:p>
          <w:p w:rsidR="007F2F3E" w:rsidRPr="008675D5" w:rsidRDefault="008675D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E646D3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>projekt mieści się w zakresie tej działalności.</w:t>
            </w: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5D5" w:rsidRDefault="00DE52E8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Należy wpisać opis poszczególnych stanowisk koniecznych do realizacji zadań określonych w projekcie wraz z podaniem kompetencji osób, które </w:t>
            </w:r>
          </w:p>
          <w:p w:rsidR="00D35DCB" w:rsidRPr="008675D5" w:rsidRDefault="008675D5" w:rsidP="00D64FEE">
            <w:pPr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r w:rsidR="00DE52E8" w:rsidRPr="008675D5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będą wykonywać dane zadania. </w:t>
            </w: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5300B3" w:rsidRPr="005300B3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5D5" w:rsidRDefault="00DE52E8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 xml:space="preserve">Należy opisać sposób wyceny pracy wolontariuszy, którzy zostaną zaangażowani do realizacji zadania wraz z podaniem cen rynkowych, na których </w:t>
            </w:r>
          </w:p>
          <w:p w:rsidR="00A65E49" w:rsidRPr="008675D5" w:rsidRDefault="008675D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 xml:space="preserve"> </w:t>
            </w:r>
            <w:r w:rsidR="00DE52E8"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>podstawie jest szacowana jej wartość.</w:t>
            </w: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5300B3" w:rsidRPr="005300B3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5D5" w:rsidRDefault="00DE52E8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</w:pPr>
            <w:r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 xml:space="preserve"> Należy szczegółowo opisać zasady oraz sposób wykorzystania wkładu rzeczowego w realizację poszczególnych działań, o ile kalkulacja </w:t>
            </w:r>
          </w:p>
          <w:p w:rsidR="006C0D50" w:rsidRPr="008675D5" w:rsidRDefault="008675D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 xml:space="preserve"> </w:t>
            </w:r>
            <w:r w:rsidR="00DE52E8"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>przewidywanych kosztów obejmowała wycenę wkładu rzeczowego.</w:t>
            </w:r>
          </w:p>
          <w:p w:rsidR="004C5F11" w:rsidRPr="008675D5" w:rsidRDefault="008675D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 xml:space="preserve"> </w:t>
            </w:r>
            <w:r w:rsidR="00DE52E8"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>Należy również opisać sposób wyceny wkładu rzeczowego wraz z podanie</w:t>
            </w:r>
            <w:r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>m</w:t>
            </w:r>
            <w:r w:rsidR="00DE52E8" w:rsidRPr="008675D5">
              <w:rPr>
                <w:rFonts w:asciiTheme="minorHAnsi" w:hAnsiTheme="minorHAnsi" w:cs="Verdana"/>
                <w:bCs/>
                <w:color w:val="FF0000"/>
                <w:sz w:val="18"/>
                <w:szCs w:val="18"/>
              </w:rPr>
              <w:t xml:space="preserve"> cen rynkowych, na których podstawie jest szacowana jego wartość.</w:t>
            </w:r>
          </w:p>
          <w:p w:rsidR="00F770C9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675D5" w:rsidRPr="00D97AAD" w:rsidRDefault="008675D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lastRenderedPageBreak/>
        <w:t>proponowane zadanie publiczne będzie realizowane wyłącznie w zakresie działalności pożytku publicznego oferenta(-tów);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522282" w:rsidRDefault="000750D5" w:rsidP="0052228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</w:t>
      </w:r>
      <w:bookmarkStart w:id="3" w:name="_GoBack"/>
      <w:bookmarkEnd w:id="3"/>
      <w:r w:rsidRPr="002A4FB3">
        <w:rPr>
          <w:rFonts w:asciiTheme="minorHAnsi" w:hAnsiTheme="minorHAnsi" w:cs="Verdana"/>
          <w:color w:val="auto"/>
          <w:sz w:val="22"/>
          <w:szCs w:val="18"/>
        </w:rPr>
        <w:t>, którego jesteśmy jedynymi posiadaczami.</w:t>
      </w:r>
    </w:p>
    <w:p w:rsidR="00522282" w:rsidRPr="00522282" w:rsidRDefault="00522282" w:rsidP="0052228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522282">
        <w:rPr>
          <w:rFonts w:asciiTheme="minorHAnsi" w:hAnsiTheme="minorHAnsi" w:cs="Verdana"/>
          <w:color w:val="auto"/>
          <w:sz w:val="22"/>
          <w:szCs w:val="18"/>
        </w:rPr>
        <w:t>zapoznaliśmy się ze szczegółowymi warunka</w:t>
      </w:r>
      <w:r>
        <w:rPr>
          <w:rFonts w:asciiTheme="minorHAnsi" w:hAnsiTheme="minorHAnsi" w:cs="Verdana"/>
          <w:color w:val="auto"/>
          <w:sz w:val="22"/>
          <w:szCs w:val="18"/>
        </w:rPr>
        <w:t>mi Otwartego konkursu ofert nr 4</w:t>
      </w:r>
      <w:r w:rsidRPr="00522282">
        <w:rPr>
          <w:rFonts w:asciiTheme="minorHAnsi" w:hAnsiTheme="minorHAnsi" w:cs="Verdana"/>
          <w:color w:val="auto"/>
          <w:sz w:val="22"/>
          <w:szCs w:val="18"/>
        </w:rPr>
        <w:t>/</w:t>
      </w:r>
      <w:r w:rsidRPr="00522282">
        <w:rPr>
          <w:rFonts w:ascii="Calibri" w:hAnsi="Calibri" w:cs="Arial"/>
          <w:color w:val="auto"/>
          <w:sz w:val="22"/>
        </w:rPr>
        <w:t>2017 na realizację</w:t>
      </w:r>
      <w:r w:rsidR="00AE5A96">
        <w:rPr>
          <w:rFonts w:ascii="Calibri" w:hAnsi="Calibri" w:cs="Arial"/>
          <w:color w:val="auto"/>
          <w:sz w:val="22"/>
        </w:rPr>
        <w:t xml:space="preserve"> w 2017 roku</w:t>
      </w:r>
      <w:r w:rsidRPr="00522282">
        <w:rPr>
          <w:rFonts w:ascii="Calibri" w:hAnsi="Calibri" w:cs="Arial"/>
          <w:color w:val="auto"/>
          <w:sz w:val="22"/>
        </w:rPr>
        <w:t xml:space="preserve"> zadania publicznego w zakr</w:t>
      </w:r>
      <w:r>
        <w:rPr>
          <w:rFonts w:ascii="Calibri" w:hAnsi="Calibri" w:cs="Arial"/>
          <w:color w:val="auto"/>
          <w:sz w:val="22"/>
        </w:rPr>
        <w:t>esie kultury, sztuki, ochrony dóbr kultury i dziedzictwa narodowego</w:t>
      </w:r>
      <w:r w:rsidR="00AE5A96">
        <w:rPr>
          <w:rFonts w:ascii="Calibri" w:hAnsi="Calibri" w:cs="Arial"/>
          <w:color w:val="auto"/>
          <w:sz w:val="22"/>
        </w:rPr>
        <w:t>,</w:t>
      </w:r>
      <w:r>
        <w:rPr>
          <w:rFonts w:ascii="Calibri" w:hAnsi="Calibri" w:cs="Arial"/>
          <w:color w:val="auto"/>
          <w:sz w:val="22"/>
        </w:rPr>
        <w:t xml:space="preserve"> </w:t>
      </w:r>
      <w:r w:rsidRPr="00522282">
        <w:rPr>
          <w:rFonts w:ascii="Calibri" w:hAnsi="Calibri" w:cs="Arial"/>
          <w:color w:val="auto"/>
          <w:sz w:val="22"/>
        </w:rPr>
        <w:t xml:space="preserve">określonego </w:t>
      </w:r>
      <w:r w:rsidRPr="00522282">
        <w:rPr>
          <w:rFonts w:asciiTheme="minorHAnsi" w:hAnsiTheme="minorHAnsi" w:cstheme="minorHAnsi"/>
          <w:color w:val="00000A"/>
          <w:sz w:val="22"/>
          <w:szCs w:val="22"/>
        </w:rPr>
        <w:t xml:space="preserve">w </w:t>
      </w:r>
      <w:r w:rsidRPr="00522282">
        <w:rPr>
          <w:rFonts w:asciiTheme="minorHAnsi" w:hAnsiTheme="minorHAnsi" w:cstheme="minorHAnsi"/>
          <w:sz w:val="22"/>
          <w:szCs w:val="22"/>
        </w:rPr>
        <w:t>Programie współpracy Gminy Inowrocław z organizacjami pozarządowymi oraz podmiotami wymienionymi w art. 3 ust. 3 ustawy z dnia 24 kwietnia 2003 r. o działalności pożytku publicznego i o wolontariacie na 2017 rok.</w:t>
      </w:r>
    </w:p>
    <w:p w:rsidR="00522282" w:rsidRPr="00522282" w:rsidRDefault="00522282" w:rsidP="00522282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522282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6D121A" w:rsidRPr="00AB690C" w:rsidRDefault="00E24FE3" w:rsidP="00AB690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</w:t>
      </w:r>
      <w:r w:rsidR="00AB690C">
        <w:rPr>
          <w:rFonts w:asciiTheme="minorHAnsi" w:hAnsiTheme="minorHAnsi" w:cs="Verdana"/>
          <w:color w:val="auto"/>
          <w:sz w:val="20"/>
          <w:szCs w:val="20"/>
        </w:rPr>
        <w:t>...............................</w:t>
      </w: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Default="00AE5A96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</w:p>
    <w:p w:rsidR="00AE5A96" w:rsidRDefault="00AE5A96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_________________________</w:t>
      </w:r>
    </w:p>
    <w:p w:rsid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Style w:val="Odwoanieprzypisudolnego"/>
          <w:rFonts w:asciiTheme="minorHAnsi" w:hAnsiTheme="minorHAnsi"/>
        </w:rPr>
        <w:t>20</w:t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Katalog oświadczeń jest otwarty</w:t>
      </w:r>
    </w:p>
    <w:p w:rsidR="004360DF" w:rsidRPr="004360DF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360DF">
        <w:rPr>
          <w:rFonts w:asciiTheme="minorHAnsi" w:hAnsiTheme="minorHAnsi" w:cs="Verdana"/>
          <w:color w:val="auto"/>
          <w:sz w:val="18"/>
          <w:szCs w:val="18"/>
        </w:rPr>
        <w:t xml:space="preserve">* 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360DF">
        <w:rPr>
          <w:rFonts w:asciiTheme="minorHAnsi" w:hAnsiTheme="minorHAnsi" w:cs="Verdana"/>
          <w:color w:val="auto"/>
          <w:sz w:val="18"/>
          <w:szCs w:val="18"/>
        </w:rPr>
        <w:t xml:space="preserve"> Niepotrzebne skreślić</w:t>
      </w:r>
    </w:p>
    <w:p w:rsidR="004360DF" w:rsidRPr="006D121A" w:rsidRDefault="004360DF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4360DF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2F" w:rsidRDefault="000B0B2F">
      <w:r>
        <w:separator/>
      </w:r>
    </w:p>
  </w:endnote>
  <w:endnote w:type="continuationSeparator" w:id="1">
    <w:p w:rsidR="000B0B2F" w:rsidRDefault="000B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1" w:rsidRPr="00220B1C" w:rsidRDefault="008B3CA7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54C3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60DF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2F" w:rsidRDefault="000B0B2F">
      <w:r>
        <w:separator/>
      </w:r>
    </w:p>
  </w:footnote>
  <w:footnote w:type="continuationSeparator" w:id="1">
    <w:p w:rsidR="000B0B2F" w:rsidRDefault="000B0B2F">
      <w:r>
        <w:continuationSeparator/>
      </w:r>
    </w:p>
  </w:footnote>
  <w:footnote w:id="2">
    <w:p w:rsidR="00054C31" w:rsidRPr="000750D5" w:rsidRDefault="00054C31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 wybrać jedno zadanie z wymienionych w szczegółowych warunkach konkursu ofert.</w:t>
      </w:r>
      <w:r w:rsidRPr="000750D5">
        <w:rPr>
          <w:rFonts w:ascii="Calibri" w:hAnsi="Calibri"/>
          <w:b/>
        </w:rPr>
        <w:t xml:space="preserve">  </w:t>
      </w:r>
    </w:p>
  </w:footnote>
  <w:footnote w:id="3">
    <w:p w:rsidR="00054C31" w:rsidRPr="000750D5" w:rsidRDefault="00054C31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4">
    <w:p w:rsidR="00054C31" w:rsidRPr="00ED42DF" w:rsidRDefault="00054C3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054C31" w:rsidRPr="00C57111" w:rsidRDefault="00054C3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054C31" w:rsidRPr="00FE7076" w:rsidRDefault="00054C3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054C31" w:rsidRPr="00742811" w:rsidRDefault="00054C31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8">
    <w:p w:rsidR="00054C31" w:rsidRPr="00742811" w:rsidRDefault="00054C31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054C31" w:rsidRPr="00742811" w:rsidRDefault="00054C31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10">
    <w:p w:rsidR="00054C31" w:rsidRPr="00742811" w:rsidRDefault="00054C3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054C31" w:rsidRPr="00742811" w:rsidRDefault="00054C31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054C31" w:rsidRPr="005229DE" w:rsidRDefault="00054C3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054C31" w:rsidRPr="00742811" w:rsidRDefault="00054C31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3">
    <w:p w:rsidR="00054C31" w:rsidRPr="00A61C84" w:rsidRDefault="00054C31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054C31" w:rsidRPr="00742811" w:rsidRDefault="00054C31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5">
    <w:p w:rsidR="00054C31" w:rsidRPr="00742811" w:rsidRDefault="00054C31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6">
    <w:p w:rsidR="00054C31" w:rsidRPr="00742811" w:rsidRDefault="00054C31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054C31" w:rsidRPr="00742811" w:rsidRDefault="00054C31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054C31" w:rsidRPr="00742811" w:rsidRDefault="00054C31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054C31" w:rsidRPr="002508BB" w:rsidRDefault="00054C3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054C31" w:rsidRPr="006A050D" w:rsidRDefault="00054C3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4C31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34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B2F"/>
    <w:rsid w:val="000B1191"/>
    <w:rsid w:val="000B1348"/>
    <w:rsid w:val="000B2DC5"/>
    <w:rsid w:val="000B3039"/>
    <w:rsid w:val="000B317B"/>
    <w:rsid w:val="000B341B"/>
    <w:rsid w:val="000B3534"/>
    <w:rsid w:val="000B504E"/>
    <w:rsid w:val="000B53ED"/>
    <w:rsid w:val="000B5513"/>
    <w:rsid w:val="000B7D64"/>
    <w:rsid w:val="000C0CB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8D8"/>
    <w:rsid w:val="000F1B9F"/>
    <w:rsid w:val="000F1C73"/>
    <w:rsid w:val="000F2790"/>
    <w:rsid w:val="000F3496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81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9D5"/>
    <w:rsid w:val="001668F1"/>
    <w:rsid w:val="00170485"/>
    <w:rsid w:val="00172347"/>
    <w:rsid w:val="00174BD9"/>
    <w:rsid w:val="001767FF"/>
    <w:rsid w:val="001772EC"/>
    <w:rsid w:val="00177853"/>
    <w:rsid w:val="0018102E"/>
    <w:rsid w:val="0018107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3981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44C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67D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048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60DF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82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7AD"/>
    <w:rsid w:val="005C2912"/>
    <w:rsid w:val="005C3D95"/>
    <w:rsid w:val="005C4B0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05B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34BB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5D5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CA7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F2A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B25"/>
    <w:rsid w:val="009A1F04"/>
    <w:rsid w:val="009A3357"/>
    <w:rsid w:val="009A6A53"/>
    <w:rsid w:val="009B3A65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E23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2805"/>
    <w:rsid w:val="00AA45B8"/>
    <w:rsid w:val="00AA5044"/>
    <w:rsid w:val="00AA751B"/>
    <w:rsid w:val="00AB0D47"/>
    <w:rsid w:val="00AB1223"/>
    <w:rsid w:val="00AB13C0"/>
    <w:rsid w:val="00AB329C"/>
    <w:rsid w:val="00AB6570"/>
    <w:rsid w:val="00AB690C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A96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7BD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4C1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52E8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46D3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1F5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25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C53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EBAE-8E96-4530-8EC8-3124566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2662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Hanna Polak</cp:lastModifiedBy>
  <cp:revision>49</cp:revision>
  <cp:lastPrinted>2016-11-24T13:31:00Z</cp:lastPrinted>
  <dcterms:created xsi:type="dcterms:W3CDTF">2016-07-07T13:44:00Z</dcterms:created>
  <dcterms:modified xsi:type="dcterms:W3CDTF">2017-03-23T10:17:00Z</dcterms:modified>
</cp:coreProperties>
</file>