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F2" w:rsidRPr="00D64FEE" w:rsidRDefault="00481DD3" w:rsidP="008E097A">
      <w:pPr>
        <w:jc w:val="center"/>
        <w:rPr>
          <w:rFonts w:asciiTheme="minorHAnsi" w:eastAsia="Arial" w:hAnsiTheme="minorHAnsi" w:cs="Calibri"/>
          <w:bCs/>
          <w:sz w:val="22"/>
        </w:rPr>
      </w:pPr>
      <w:r w:rsidRPr="00D64FEE">
        <w:rPr>
          <w:rFonts w:asciiTheme="minorHAnsi" w:eastAsia="Arial" w:hAnsiTheme="minorHAnsi" w:cs="Calibri"/>
          <w:bCs/>
          <w:sz w:val="22"/>
        </w:rPr>
        <w:t>OFERTA</w:t>
      </w:r>
      <w:r w:rsidR="00823407" w:rsidRPr="00D64FEE">
        <w:rPr>
          <w:rFonts w:asciiTheme="minorHAnsi" w:eastAsia="Arial" w:hAnsiTheme="minorHAnsi" w:cs="Calibri"/>
          <w:bCs/>
          <w:sz w:val="22"/>
        </w:rPr>
        <w:t xml:space="preserve"> </w:t>
      </w:r>
      <w:r w:rsidRPr="00D64FEE">
        <w:rPr>
          <w:rFonts w:asciiTheme="minorHAnsi" w:eastAsia="Arial" w:hAnsiTheme="minorHAnsi" w:cs="Calibri"/>
          <w:bCs/>
          <w:sz w:val="22"/>
        </w:rPr>
        <w:t>REALIZACJI ZADANIA PUBLICZNEGO</w:t>
      </w:r>
      <w:r w:rsidR="00AF2B25" w:rsidRPr="00D64FEE">
        <w:rPr>
          <w:rFonts w:asciiTheme="minorHAnsi" w:eastAsia="Arial" w:hAnsiTheme="minorHAnsi" w:cs="Calibri"/>
          <w:bCs/>
          <w:sz w:val="22"/>
        </w:rPr>
        <w:t>*</w:t>
      </w:r>
      <w:r w:rsidR="00C81752" w:rsidRPr="00D64FEE">
        <w:rPr>
          <w:rFonts w:asciiTheme="minorHAnsi" w:eastAsia="Arial" w:hAnsiTheme="minorHAnsi" w:cs="Calibri"/>
          <w:bCs/>
          <w:sz w:val="22"/>
        </w:rPr>
        <w:t xml:space="preserve"> </w:t>
      </w:r>
      <w:r w:rsidR="00FC48F2" w:rsidRPr="00D64FEE">
        <w:rPr>
          <w:rFonts w:asciiTheme="minorHAnsi" w:eastAsia="Arial" w:hAnsiTheme="minorHAnsi" w:cs="Calibri"/>
          <w:bCs/>
          <w:sz w:val="22"/>
        </w:rPr>
        <w:t>/</w:t>
      </w:r>
    </w:p>
    <w:p w:rsidR="00823407" w:rsidRPr="00D64FEE" w:rsidRDefault="00FC48F2" w:rsidP="00D64FEE">
      <w:pPr>
        <w:jc w:val="center"/>
        <w:rPr>
          <w:rFonts w:asciiTheme="minorHAnsi" w:eastAsia="Arial" w:hAnsiTheme="minorHAnsi" w:cs="Calibri"/>
          <w:bCs/>
          <w:sz w:val="22"/>
        </w:rPr>
      </w:pPr>
      <w:r w:rsidRPr="00D64FEE">
        <w:rPr>
          <w:rFonts w:asciiTheme="minorHAnsi" w:eastAsia="Arial" w:hAnsiTheme="minorHAnsi" w:cs="Calibri"/>
          <w:bCs/>
          <w:sz w:val="22"/>
        </w:rPr>
        <w:t>OFERTA WSPÓLNA REALIZACJI ZADANIA PUBLICZNEGO</w:t>
      </w:r>
      <w:r w:rsidR="00AF2B25" w:rsidRPr="00D64FEE">
        <w:rPr>
          <w:rFonts w:asciiTheme="minorHAnsi" w:eastAsia="Arial" w:hAnsiTheme="minorHAnsi" w:cs="Calibri"/>
          <w:bCs/>
          <w:sz w:val="22"/>
        </w:rPr>
        <w:t>*</w:t>
      </w:r>
      <w:r w:rsidR="00563000" w:rsidRPr="00D64FEE">
        <w:rPr>
          <w:rFonts w:asciiTheme="minorHAnsi" w:eastAsia="Arial" w:hAnsiTheme="minorHAnsi" w:cs="Calibri"/>
          <w:bCs/>
          <w:sz w:val="22"/>
        </w:rPr>
        <w:t>,</w:t>
      </w:r>
      <w:r w:rsidRPr="00D64FEE">
        <w:rPr>
          <w:rFonts w:asciiTheme="minorHAnsi" w:eastAsia="Arial" w:hAnsiTheme="minorHAnsi" w:cs="Calibri"/>
          <w:bCs/>
          <w:sz w:val="22"/>
        </w:rPr>
        <w:t xml:space="preserve"> </w:t>
      </w:r>
    </w:p>
    <w:p w:rsidR="00D16AE6" w:rsidRPr="00D64FEE" w:rsidRDefault="00D16AE6" w:rsidP="00D64FEE">
      <w:pPr>
        <w:jc w:val="center"/>
        <w:rPr>
          <w:rFonts w:asciiTheme="minorHAnsi" w:eastAsia="Arial" w:hAnsiTheme="minorHAnsi" w:cs="Calibri"/>
          <w:bCs/>
          <w:sz w:val="22"/>
        </w:rPr>
      </w:pPr>
      <w:r w:rsidRPr="00D64FEE">
        <w:rPr>
          <w:rFonts w:asciiTheme="minorHAnsi" w:eastAsia="Arial" w:hAnsiTheme="minorHAnsi" w:cs="Calibri"/>
          <w:bCs/>
          <w:sz w:val="22"/>
        </w:rPr>
        <w:t>O KTÓRYM</w:t>
      </w:r>
      <w:r w:rsidR="00862C23" w:rsidRPr="00D64FEE">
        <w:rPr>
          <w:rFonts w:asciiTheme="minorHAnsi" w:eastAsia="Arial" w:hAnsiTheme="minorHAnsi" w:cs="Calibri"/>
          <w:bCs/>
          <w:sz w:val="22"/>
        </w:rPr>
        <w:t xml:space="preserve"> MOWA</w:t>
      </w:r>
      <w:r w:rsidR="00C00B17" w:rsidRPr="00D64FEE">
        <w:rPr>
          <w:rFonts w:asciiTheme="minorHAnsi" w:eastAsia="Arial" w:hAnsiTheme="minorHAnsi" w:cs="Calibri"/>
          <w:bCs/>
          <w:sz w:val="22"/>
        </w:rPr>
        <w:t xml:space="preserve"> W </w:t>
      </w:r>
      <w:r w:rsidR="00862C23" w:rsidRPr="00D64FEE">
        <w:rPr>
          <w:rFonts w:asciiTheme="minorHAnsi" w:eastAsia="Arial" w:hAnsiTheme="minorHAnsi" w:cs="Calibri"/>
          <w:bCs/>
          <w:sz w:val="22"/>
        </w:rPr>
        <w:t>ART. 14 UST. 1 I 2 USTAWY</w:t>
      </w:r>
      <w:r w:rsidR="00862C23" w:rsidRPr="00D64FEE">
        <w:rPr>
          <w:rFonts w:asciiTheme="minorHAnsi" w:eastAsia="Arial" w:hAnsiTheme="minorHAnsi" w:cs="Calibri"/>
          <w:sz w:val="22"/>
        </w:rPr>
        <w:t xml:space="preserve"> </w:t>
      </w:r>
      <w:r w:rsidR="00862C23" w:rsidRPr="00D64FEE">
        <w:rPr>
          <w:rFonts w:asciiTheme="minorHAnsi" w:eastAsia="Arial" w:hAnsiTheme="minorHAnsi" w:cs="Calibri"/>
          <w:bCs/>
          <w:sz w:val="22"/>
        </w:rPr>
        <w:t xml:space="preserve">Z DNIA 24 KWIETNIA 2003 R. O DZIAŁALNOŚCI POŻYTKU PUBLICZNEGO I O WOLONTARIACIE (DZ. U. Z 2016 R. POZ. 239 I </w:t>
      </w:r>
      <w:r w:rsidR="00C00B17" w:rsidRPr="00D64FEE">
        <w:rPr>
          <w:rFonts w:asciiTheme="minorHAnsi" w:eastAsia="Arial" w:hAnsiTheme="minorHAnsi" w:cs="Calibri"/>
          <w:bCs/>
          <w:sz w:val="22"/>
        </w:rPr>
        <w:t>395</w:t>
      </w:r>
      <w:r w:rsidR="00862C23" w:rsidRPr="00D64FEE">
        <w:rPr>
          <w:rFonts w:asciiTheme="minorHAnsi" w:eastAsia="Arial" w:hAnsiTheme="minorHAnsi" w:cs="Calibri"/>
          <w:bCs/>
          <w:sz w:val="22"/>
        </w:rPr>
        <w:t>)</w:t>
      </w:r>
    </w:p>
    <w:p w:rsidR="00663D27" w:rsidRPr="00D16AE6" w:rsidRDefault="00663D27" w:rsidP="00D64FEE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D16AE6" w:rsidRDefault="002F0DF2" w:rsidP="00FB0AD7">
      <w:pPr>
        <w:ind w:left="-851"/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D16AE6" w:rsidRDefault="00395BC6" w:rsidP="00FB0AD7">
      <w:pPr>
        <w:ind w:left="-851"/>
        <w:rPr>
          <w:rFonts w:asciiTheme="minorHAnsi" w:eastAsia="Arial" w:hAnsiTheme="minorHAnsi" w:cs="Calibri"/>
          <w:b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D16AE6" w:rsidRPr="00D16AE6" w:rsidRDefault="002F0DF2" w:rsidP="00FB0AD7">
      <w:pPr>
        <w:ind w:left="-851"/>
        <w:rPr>
          <w:rFonts w:asciiTheme="minorHAnsi" w:eastAsia="Arial" w:hAnsiTheme="minorHAnsi" w:cs="Calibri"/>
          <w:b/>
          <w:sz w:val="18"/>
          <w:szCs w:val="18"/>
        </w:rPr>
      </w:pPr>
      <w:r w:rsidRPr="00D16AE6">
        <w:rPr>
          <w:rFonts w:asciiTheme="minorHAnsi" w:eastAsia="Arial" w:hAnsiTheme="minorHAnsi" w:cs="Calibri"/>
          <w:b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16AE6" w:rsidRDefault="002F0DF2" w:rsidP="00FB0AD7">
      <w:pPr>
        <w:ind w:left="-851"/>
        <w:rPr>
          <w:rFonts w:asciiTheme="minorHAnsi" w:eastAsia="Arial" w:hAnsiTheme="minorHAnsi" w:cs="Calibri"/>
          <w:b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FB0AD7" w:rsidRDefault="00FB0AD7" w:rsidP="00FB0AD7">
      <w:pPr>
        <w:widowControl w:val="0"/>
        <w:autoSpaceDE w:val="0"/>
        <w:autoSpaceDN w:val="0"/>
        <w:adjustRightInd w:val="0"/>
        <w:ind w:left="-851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FB0AD7" w:rsidRDefault="00BB3B0E" w:rsidP="00FB0AD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-567" w:hanging="142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FB0AD7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="00984FF1" w:rsidRPr="00FB0AD7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Pr="00FB0AD7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="00984FF1" w:rsidRPr="00FB0AD7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D64FEE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D64FEE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D64FEE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64FEE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B45D0A" w:rsidRPr="00D97AAD" w:rsidRDefault="00B45D0A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D64FEE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D64FEE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2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192C59" w:rsidRPr="00D97AAD" w:rsidRDefault="00192C59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D64FEE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D64FEE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192C59" w:rsidRPr="00D97AAD" w:rsidRDefault="00192C59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D64FEE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D64FEE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2702E9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02E9" w:rsidRPr="00D97AAD" w:rsidRDefault="002702E9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2702E9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02E9" w:rsidRPr="00D97AAD" w:rsidRDefault="002702E9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D64FEE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E52344" w:rsidP="00FB0AD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-567" w:hanging="142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D64FE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D64FEE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D64FEE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D64FE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D64FEE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Default="00EA1FB5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220B1C" w:rsidRDefault="00220B1C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220B1C" w:rsidRDefault="00220B1C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220B1C" w:rsidRDefault="00220B1C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220B1C" w:rsidRPr="00D97AAD" w:rsidRDefault="00220B1C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D64FEE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D64FEE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220B1C" w:rsidRPr="00D97AAD" w:rsidRDefault="00220B1C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D64FEE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D64FE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FB0AD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-567" w:hanging="142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3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D64FE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42237E" w:rsidP="00FB0AD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-567" w:hanging="142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D64FEE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D64FEE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D64FEE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D64FE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D64FE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D64FE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D64FEE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5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D64FEE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D64FEE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D64FEE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6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D64FEE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220B1C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624" w:gutter="0"/>
          <w:cols w:space="708"/>
          <w:docGrid w:linePitch="360"/>
        </w:sectPr>
      </w:pPr>
    </w:p>
    <w:tbl>
      <w:tblPr>
        <w:tblW w:w="14885" w:type="dxa"/>
        <w:jc w:val="center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742811">
        <w:trPr>
          <w:trHeight w:val="376"/>
          <w:jc w:val="center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0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D64FEE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D64FEE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  <w:jc w:val="center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64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742811">
        <w:trPr>
          <w:trHeight w:val="728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742811">
        <w:trPr>
          <w:trHeight w:val="25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742811">
        <w:trPr>
          <w:trHeight w:val="32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742811">
        <w:trPr>
          <w:trHeight w:val="439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742811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742811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742811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742811">
        <w:trPr>
          <w:trHeight w:val="424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64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742811">
        <w:trPr>
          <w:trHeight w:val="588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3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60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426"/>
        <w:gridCol w:w="7229"/>
        <w:gridCol w:w="2268"/>
      </w:tblGrid>
      <w:tr w:rsidR="007D4262" w:rsidRPr="00D97AAD" w:rsidTr="00D16AE6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D4262" w:rsidRPr="00D16AE6" w:rsidRDefault="007D4262" w:rsidP="00D64FEE">
            <w:pPr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</w:tc>
      </w:tr>
      <w:tr w:rsidR="00292F62" w:rsidRPr="00D97AAD" w:rsidTr="00D16AE6">
        <w:trPr>
          <w:trHeight w:val="781"/>
        </w:trPr>
        <w:tc>
          <w:tcPr>
            <w:tcW w:w="27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D16AE6">
        <w:trPr>
          <w:trHeight w:val="1136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649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1081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789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D64FE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645"/>
        </w:trPr>
        <w:tc>
          <w:tcPr>
            <w:tcW w:w="27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5300B3" w:rsidRPr="005300B3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435"/>
        </w:trPr>
        <w:tc>
          <w:tcPr>
            <w:tcW w:w="27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5300B3" w:rsidRPr="005300B3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360"/>
        </w:trPr>
        <w:tc>
          <w:tcPr>
            <w:tcW w:w="27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D64FEE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5300B3" w:rsidRPr="005300B3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750"/>
        </w:trPr>
        <w:tc>
          <w:tcPr>
            <w:tcW w:w="27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D16AE6">
        <w:trPr>
          <w:trHeight w:val="616"/>
        </w:trPr>
        <w:tc>
          <w:tcPr>
            <w:tcW w:w="27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="005300B3" w:rsidRPr="005300B3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650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D64FE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657"/>
        </w:trPr>
        <w:tc>
          <w:tcPr>
            <w:tcW w:w="27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697"/>
        </w:trPr>
        <w:tc>
          <w:tcPr>
            <w:tcW w:w="270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774"/>
        </w:trPr>
        <w:tc>
          <w:tcPr>
            <w:tcW w:w="2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D16AE6">
        <w:trPr>
          <w:trHeight w:val="774"/>
        </w:trPr>
        <w:tc>
          <w:tcPr>
            <w:tcW w:w="2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750D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 xml:space="preserve">Udział innych środków finansowych w stosunku do </w:t>
            </w:r>
            <w:r w:rsidR="000750D5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 xml:space="preserve">wnioskowanej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D16AE6">
        <w:trPr>
          <w:trHeight w:val="774"/>
        </w:trPr>
        <w:tc>
          <w:tcPr>
            <w:tcW w:w="2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750D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</w:t>
            </w:r>
            <w:r w:rsidR="000750D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wnioskowanej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9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D64FE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20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64FE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D64FE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5300B3" w:rsidRPr="005300B3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D64FE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5300B3" w:rsidRPr="005300B3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D64FE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D64FEE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0750D5" w:rsidRPr="002A4FB3" w:rsidRDefault="000750D5" w:rsidP="000750D5">
      <w:pPr>
        <w:widowControl w:val="0"/>
        <w:autoSpaceDE w:val="0"/>
        <w:autoSpaceDN w:val="0"/>
        <w:adjustRightInd w:val="0"/>
        <w:spacing w:line="276" w:lineRule="auto"/>
        <w:ind w:left="-851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t>Oświadczam(my), że:</w:t>
      </w:r>
    </w:p>
    <w:p w:rsidR="000750D5" w:rsidRPr="002A4FB3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t>proponowane zadanie publiczne będzie realizowane wyłącznie w zakresie działalności pożytku publicznego oferenta(-tów);</w:t>
      </w:r>
    </w:p>
    <w:p w:rsidR="000750D5" w:rsidRPr="002A4FB3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t xml:space="preserve">pobieranie świadczeń pieniężnych będzie się odbywać wyłącznie w ramach prowadzonej odpłatnej działalności pożytku publicznego*; </w:t>
      </w:r>
    </w:p>
    <w:p w:rsidR="000750D5" w:rsidRPr="002A4FB3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t>oferent* / oferenci* składający niniejszą ofertę nie zalega(-ją)* / zalega(</w:t>
      </w:r>
      <w:r w:rsidR="00877998" w:rsidRPr="002A4FB3">
        <w:rPr>
          <w:rFonts w:asciiTheme="minorHAnsi" w:hAnsiTheme="minorHAnsi" w:cs="Verdana"/>
          <w:color w:val="auto"/>
          <w:sz w:val="22"/>
          <w:szCs w:val="18"/>
        </w:rPr>
        <w:t>-ją)* z opłacaniem należności z </w:t>
      </w:r>
      <w:r w:rsidRPr="002A4FB3">
        <w:rPr>
          <w:rFonts w:asciiTheme="minorHAnsi" w:hAnsiTheme="minorHAnsi" w:cs="Verdana"/>
          <w:color w:val="auto"/>
          <w:sz w:val="22"/>
          <w:szCs w:val="18"/>
        </w:rPr>
        <w:t>tytułu zobowiązań podatkowych;</w:t>
      </w:r>
    </w:p>
    <w:p w:rsidR="000750D5" w:rsidRPr="002A4FB3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t>oferent* / oferenci* składający niniejszą ofertę nie zalega(-ją)* / zalega(</w:t>
      </w:r>
      <w:r w:rsidR="00877998" w:rsidRPr="002A4FB3">
        <w:rPr>
          <w:rFonts w:asciiTheme="minorHAnsi" w:hAnsiTheme="minorHAnsi" w:cs="Verdana"/>
          <w:color w:val="auto"/>
          <w:sz w:val="22"/>
          <w:szCs w:val="18"/>
        </w:rPr>
        <w:t>-ją)* z opłacaniem należności z </w:t>
      </w:r>
      <w:r w:rsidRPr="002A4FB3">
        <w:rPr>
          <w:rFonts w:asciiTheme="minorHAnsi" w:hAnsiTheme="minorHAnsi" w:cs="Verdana"/>
          <w:color w:val="auto"/>
          <w:sz w:val="22"/>
          <w:szCs w:val="18"/>
        </w:rPr>
        <w:t>tytułu składek na ubezpieczenia społeczne;</w:t>
      </w:r>
    </w:p>
    <w:p w:rsidR="000750D5" w:rsidRPr="002A4FB3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t>dane zawarte w części II i w części III niniejszej oferty są zgodne z Krajowym Rejestrem Sądowym* / właściwą ewidencją*;</w:t>
      </w:r>
    </w:p>
    <w:p w:rsidR="000750D5" w:rsidRPr="002A4FB3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t>wszystkie informacje podane w ofercie oraz załącznikach są zgodne z aktualnym stanem prawnym i faktycznym;</w:t>
      </w:r>
    </w:p>
    <w:p w:rsidR="000750D5" w:rsidRPr="002A4FB3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t>w zakresie związanym z otwartym konkursem ofert, w tym z gromadzeniem, przetwarzaniem i przekazywaniem danych osobowych, a także wprowadzaniem ich do systemów informatycznych, osoby, których dotyczą te dane, złożyły stosowne oświadczenia zgodnie z ustawą z dnia 29 sierpnia 1997 r. o ochronie danych osobowych (Dz. U. z 2016 r. poz. 922);</w:t>
      </w:r>
    </w:p>
    <w:p w:rsidR="00FE3B2C" w:rsidRDefault="000750D5" w:rsidP="00FE3B2C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t>na potrzeby umowy o realizację niniejszego zadania publicznego, posługujemy się rachunkiem bankowym o numerze: .................................................................................................................</w:t>
      </w:r>
      <w:bookmarkStart w:id="3" w:name="_GoBack"/>
      <w:bookmarkEnd w:id="3"/>
      <w:r w:rsidRPr="002A4FB3">
        <w:rPr>
          <w:rFonts w:asciiTheme="minorHAnsi" w:hAnsiTheme="minorHAnsi" w:cs="Verdana"/>
          <w:color w:val="auto"/>
          <w:sz w:val="22"/>
          <w:szCs w:val="18"/>
        </w:rPr>
        <w:t>, którego jesteśmy jedynymi posiadaczami.</w:t>
      </w:r>
    </w:p>
    <w:p w:rsidR="00FE3B2C" w:rsidRPr="00FE3B2C" w:rsidRDefault="000750D5" w:rsidP="00FE3B2C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FE3B2C">
        <w:rPr>
          <w:rFonts w:asciiTheme="minorHAnsi" w:hAnsiTheme="minorHAnsi" w:cs="Verdana"/>
          <w:color w:val="auto"/>
          <w:sz w:val="22"/>
          <w:szCs w:val="18"/>
        </w:rPr>
        <w:t xml:space="preserve">zapoznaliśmy </w:t>
      </w:r>
      <w:r w:rsidR="00FE3B2C" w:rsidRPr="00FE3B2C">
        <w:rPr>
          <w:rFonts w:asciiTheme="minorHAnsi" w:hAnsiTheme="minorHAnsi" w:cs="Verdana"/>
          <w:color w:val="auto"/>
          <w:sz w:val="22"/>
          <w:szCs w:val="18"/>
        </w:rPr>
        <w:t>się ze szczegółowymi warunkami Otwartego konkursu ofert nr 7/</w:t>
      </w:r>
      <w:r w:rsidR="00FE3B2C" w:rsidRPr="00FE3B2C">
        <w:rPr>
          <w:rFonts w:ascii="Calibri" w:hAnsi="Calibri" w:cs="Arial"/>
          <w:color w:val="auto"/>
          <w:sz w:val="22"/>
        </w:rPr>
        <w:t xml:space="preserve">2017 na realizację </w:t>
      </w:r>
      <w:r w:rsidR="00FE3B2C">
        <w:rPr>
          <w:rFonts w:ascii="Calibri" w:hAnsi="Calibri" w:cs="Arial"/>
          <w:color w:val="auto"/>
          <w:sz w:val="22"/>
        </w:rPr>
        <w:t xml:space="preserve">w 2017 roku </w:t>
      </w:r>
      <w:r w:rsidR="00FE3B2C" w:rsidRPr="00FE3B2C">
        <w:rPr>
          <w:rFonts w:ascii="Calibri" w:hAnsi="Calibri" w:cs="Arial"/>
          <w:color w:val="auto"/>
          <w:sz w:val="22"/>
        </w:rPr>
        <w:t>zadania publicznego w zakresie ratownictwa i ochrony ludności</w:t>
      </w:r>
      <w:r w:rsidR="00DF06CF">
        <w:rPr>
          <w:rFonts w:ascii="Calibri" w:hAnsi="Calibri" w:cs="Arial"/>
          <w:color w:val="auto"/>
          <w:sz w:val="22"/>
        </w:rPr>
        <w:t>,</w:t>
      </w:r>
      <w:r w:rsidR="00FE3B2C" w:rsidRPr="00FE3B2C">
        <w:rPr>
          <w:rFonts w:ascii="Calibri" w:hAnsi="Calibri" w:cs="Arial"/>
          <w:color w:val="auto"/>
          <w:sz w:val="22"/>
        </w:rPr>
        <w:t xml:space="preserve"> określonego </w:t>
      </w:r>
      <w:r w:rsidR="00FE3B2C" w:rsidRPr="00FE3B2C">
        <w:rPr>
          <w:rFonts w:asciiTheme="minorHAnsi" w:hAnsiTheme="minorHAnsi" w:cstheme="minorHAnsi"/>
          <w:color w:val="00000A"/>
          <w:sz w:val="22"/>
          <w:szCs w:val="22"/>
        </w:rPr>
        <w:t xml:space="preserve">w </w:t>
      </w:r>
      <w:r w:rsidR="00FE3B2C" w:rsidRPr="00FE3B2C">
        <w:rPr>
          <w:rFonts w:asciiTheme="minorHAnsi" w:hAnsiTheme="minorHAnsi" w:cstheme="minorHAnsi"/>
          <w:sz w:val="22"/>
          <w:szCs w:val="22"/>
        </w:rPr>
        <w:t>Programie współpracy Gminy Inowrocław z organizacjami pozarządowymi oraz podmiotami wymienionymi w art. 3 ust. 3 ustawy z dnia 24 kwietnia 2003 r. o działalności pożytku publicznego i o wolontariacie na 2017 rok.</w:t>
      </w:r>
    </w:p>
    <w:p w:rsidR="00FE3B2C" w:rsidRPr="00FE3B2C" w:rsidRDefault="00FE3B2C" w:rsidP="00FE3B2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Verdana"/>
          <w:color w:val="auto"/>
          <w:sz w:val="22"/>
          <w:szCs w:val="18"/>
        </w:rPr>
      </w:pPr>
    </w:p>
    <w:p w:rsidR="00D16AE6" w:rsidRDefault="00D16AE6" w:rsidP="000750D5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Verdana"/>
          <w:color w:val="auto"/>
          <w:sz w:val="18"/>
          <w:szCs w:val="20"/>
        </w:rPr>
      </w:pPr>
    </w:p>
    <w:p w:rsidR="00877998" w:rsidRDefault="00877998" w:rsidP="000750D5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Verdana"/>
          <w:color w:val="auto"/>
          <w:sz w:val="18"/>
          <w:szCs w:val="20"/>
        </w:rPr>
      </w:pPr>
    </w:p>
    <w:p w:rsidR="00877998" w:rsidRPr="000750D5" w:rsidRDefault="00877998" w:rsidP="000750D5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Verdana"/>
          <w:color w:val="auto"/>
          <w:sz w:val="18"/>
          <w:szCs w:val="20"/>
        </w:rPr>
      </w:pPr>
    </w:p>
    <w:p w:rsidR="00D16AE6" w:rsidRPr="00D97AAD" w:rsidRDefault="00D16AE6" w:rsidP="00D64FE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D64FEE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D64FEE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D64FEE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6D121A" w:rsidRPr="00AB690C" w:rsidRDefault="00E24FE3" w:rsidP="00AB690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</w:t>
      </w:r>
      <w:r w:rsidR="00AB690C">
        <w:rPr>
          <w:rFonts w:asciiTheme="minorHAnsi" w:hAnsiTheme="minorHAnsi" w:cs="Verdana"/>
          <w:color w:val="auto"/>
          <w:sz w:val="20"/>
          <w:szCs w:val="20"/>
        </w:rPr>
        <w:t>...............................</w:t>
      </w:r>
    </w:p>
    <w:p w:rsidR="00742811" w:rsidRDefault="00742811" w:rsidP="00D64FEE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742811" w:rsidRDefault="00742811" w:rsidP="00D64FEE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742811" w:rsidRDefault="00742811" w:rsidP="00D64FEE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BE2E0E" w:rsidRPr="00D97AAD" w:rsidRDefault="00742811" w:rsidP="00D64FEE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</w:t>
      </w:r>
      <w:r w:rsidR="00E24FE3"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:</w:t>
      </w:r>
    </w:p>
    <w:p w:rsidR="00AC55C7" w:rsidRDefault="00FE3B2C" w:rsidP="007428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</w:p>
    <w:p w:rsidR="00FE3B2C" w:rsidRPr="006D121A" w:rsidRDefault="00FE3B2C" w:rsidP="007428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sectPr w:rsidR="00FE3B2C" w:rsidRPr="006D121A" w:rsidSect="006D121A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8A7" w:rsidRDefault="005028A7">
      <w:r>
        <w:separator/>
      </w:r>
    </w:p>
  </w:endnote>
  <w:endnote w:type="continuationSeparator" w:id="1">
    <w:p w:rsidR="005028A7" w:rsidRDefault="00502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AD7" w:rsidRPr="00220B1C" w:rsidRDefault="00F2049C" w:rsidP="00220B1C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FB0AD7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F06CF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8A7" w:rsidRDefault="005028A7">
      <w:r>
        <w:separator/>
      </w:r>
    </w:p>
  </w:footnote>
  <w:footnote w:type="continuationSeparator" w:id="1">
    <w:p w:rsidR="005028A7" w:rsidRDefault="005028A7">
      <w:r>
        <w:continuationSeparator/>
      </w:r>
    </w:p>
  </w:footnote>
  <w:footnote w:id="2">
    <w:p w:rsidR="00FB0AD7" w:rsidRPr="000750D5" w:rsidRDefault="00FB0AD7" w:rsidP="00897431">
      <w:pPr>
        <w:pStyle w:val="Tekstprzypisudolnego"/>
        <w:ind w:left="142" w:hanging="142"/>
        <w:jc w:val="both"/>
        <w:rPr>
          <w:rFonts w:ascii="Calibri" w:hAnsi="Calibri"/>
          <w:b/>
        </w:rPr>
      </w:pPr>
      <w:r w:rsidRPr="000750D5">
        <w:rPr>
          <w:rStyle w:val="Odwoanieprzypisudolnego"/>
          <w:rFonts w:ascii="Calibri" w:hAnsi="Calibri"/>
          <w:b/>
        </w:rPr>
        <w:footnoteRef/>
      </w:r>
      <w:r w:rsidRPr="000750D5">
        <w:rPr>
          <w:rFonts w:ascii="Calibri" w:hAnsi="Calibri"/>
          <w:b/>
          <w:vertAlign w:val="superscript"/>
        </w:rPr>
        <w:t>)</w:t>
      </w:r>
      <w:r w:rsidRPr="000750D5">
        <w:rPr>
          <w:rFonts w:ascii="Calibri" w:hAnsi="Calibri"/>
          <w:b/>
        </w:rPr>
        <w:t xml:space="preserve"> </w:t>
      </w:r>
      <w:r w:rsidR="000750D5" w:rsidRPr="000750D5">
        <w:rPr>
          <w:rFonts w:ascii="Calibri" w:hAnsi="Calibri"/>
          <w:b/>
          <w:color w:val="auto"/>
        </w:rPr>
        <w:t>Należy wskazać rodzaj zadania, o którym mowa w art. 13 ust. 2 pkt. 1 ustawy z dnia 24 kwietnia 2003 r. o działalności pożytku publicznego i o wolontariacie, wynikający z ogłoszenia o otwartym konkursie ofert oraz</w:t>
      </w:r>
      <w:r w:rsidRPr="000750D5">
        <w:rPr>
          <w:rFonts w:ascii="Calibri" w:hAnsi="Calibri"/>
          <w:b/>
          <w:color w:val="auto"/>
        </w:rPr>
        <w:t xml:space="preserve"> wybrać jedno zadanie z </w:t>
      </w:r>
      <w:r w:rsidR="006D121A" w:rsidRPr="000750D5">
        <w:rPr>
          <w:rFonts w:ascii="Calibri" w:hAnsi="Calibri"/>
          <w:b/>
          <w:color w:val="auto"/>
        </w:rPr>
        <w:t>wymienionych w szczegółowych warunkach konkursu ofert</w:t>
      </w:r>
      <w:r w:rsidR="000750D5" w:rsidRPr="000750D5">
        <w:rPr>
          <w:rFonts w:ascii="Calibri" w:hAnsi="Calibri"/>
          <w:b/>
          <w:color w:val="auto"/>
        </w:rPr>
        <w:t>.</w:t>
      </w:r>
      <w:r w:rsidR="006D121A" w:rsidRPr="000750D5">
        <w:rPr>
          <w:rFonts w:ascii="Calibri" w:hAnsi="Calibri"/>
          <w:b/>
        </w:rPr>
        <w:t xml:space="preserve"> </w:t>
      </w:r>
      <w:r w:rsidRPr="000750D5">
        <w:rPr>
          <w:rFonts w:ascii="Calibri" w:hAnsi="Calibri"/>
          <w:b/>
        </w:rPr>
        <w:t xml:space="preserve"> </w:t>
      </w:r>
    </w:p>
  </w:footnote>
  <w:footnote w:id="3">
    <w:p w:rsidR="00FB0AD7" w:rsidRPr="000750D5" w:rsidRDefault="00FB0AD7" w:rsidP="003771B1">
      <w:pPr>
        <w:pStyle w:val="Tekstprzypisudolnego"/>
        <w:jc w:val="both"/>
        <w:rPr>
          <w:rFonts w:ascii="Calibri" w:hAnsi="Calibri"/>
          <w:b/>
          <w:sz w:val="22"/>
        </w:rPr>
      </w:pPr>
      <w:r w:rsidRPr="000750D5">
        <w:rPr>
          <w:rStyle w:val="Odwoanieprzypisudolnego"/>
          <w:rFonts w:ascii="Calibri" w:hAnsi="Calibri"/>
          <w:b/>
          <w:sz w:val="22"/>
        </w:rPr>
        <w:footnoteRef/>
      </w:r>
      <w:r w:rsidRPr="000750D5">
        <w:rPr>
          <w:rFonts w:ascii="Calibri" w:hAnsi="Calibri"/>
          <w:b/>
          <w:sz w:val="22"/>
          <w:vertAlign w:val="superscript"/>
        </w:rPr>
        <w:t>)</w:t>
      </w:r>
      <w:r w:rsidRPr="000750D5">
        <w:rPr>
          <w:rFonts w:ascii="Calibri" w:hAnsi="Calibri"/>
          <w:b/>
          <w:sz w:val="22"/>
        </w:rPr>
        <w:t xml:space="preserve"> </w:t>
      </w:r>
      <w:r w:rsidRPr="000750D5">
        <w:rPr>
          <w:rFonts w:ascii="Calibri" w:hAnsi="Calibri"/>
          <w:b/>
          <w:szCs w:val="18"/>
        </w:rPr>
        <w:t>Należy określić, czy podstawą są zasady określone w statucie, pełnomocnictwo czy też inna podstawa.</w:t>
      </w:r>
    </w:p>
  </w:footnote>
  <w:footnote w:id="4">
    <w:p w:rsidR="00FB0AD7" w:rsidRPr="00ED42DF" w:rsidRDefault="00FB0AD7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5">
    <w:p w:rsidR="00FB0AD7" w:rsidRPr="00C57111" w:rsidRDefault="00FB0AD7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6">
    <w:p w:rsidR="00FB0AD7" w:rsidRPr="00FE7076" w:rsidRDefault="00FB0AD7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7">
    <w:p w:rsidR="00FB0AD7" w:rsidRPr="00742811" w:rsidRDefault="00FB0AD7" w:rsidP="0036487C">
      <w:pPr>
        <w:pStyle w:val="Tekstprzypisudolnego"/>
        <w:ind w:left="142" w:hanging="142"/>
        <w:jc w:val="both"/>
        <w:rPr>
          <w:rFonts w:asciiTheme="minorHAnsi" w:hAnsiTheme="minorHAnsi"/>
          <w:b/>
        </w:rPr>
      </w:pPr>
      <w:r w:rsidRPr="00742811">
        <w:rPr>
          <w:rStyle w:val="Odwoanieprzypisudolnego"/>
          <w:rFonts w:asciiTheme="minorHAnsi" w:hAnsiTheme="minorHAnsi"/>
          <w:b/>
        </w:rPr>
        <w:footnoteRef/>
      </w:r>
      <w:r w:rsidRPr="00742811">
        <w:rPr>
          <w:rFonts w:asciiTheme="minorHAnsi" w:hAnsiTheme="minorHAnsi"/>
          <w:b/>
          <w:vertAlign w:val="superscript"/>
        </w:rPr>
        <w:t xml:space="preserve">)    </w:t>
      </w:r>
      <w:r w:rsidRPr="00742811">
        <w:rPr>
          <w:rFonts w:asciiTheme="minorHAnsi" w:hAnsiTheme="minorHAnsi"/>
          <w:b/>
          <w:sz w:val="18"/>
          <w:szCs w:val="18"/>
        </w:rPr>
        <w:t>Na przykład środki finansowe oferenta, inne środki publiczne (np. dotacje), świadczenia pieniężne od odbiorców zadania.</w:t>
      </w:r>
      <w:r w:rsidRPr="00742811">
        <w:rPr>
          <w:rFonts w:asciiTheme="minorHAnsi" w:hAnsiTheme="minorHAnsi"/>
          <w:b/>
        </w:rPr>
        <w:t xml:space="preserve">  </w:t>
      </w:r>
    </w:p>
  </w:footnote>
  <w:footnote w:id="8">
    <w:p w:rsidR="00FB0AD7" w:rsidRPr="00742811" w:rsidRDefault="00FB0AD7" w:rsidP="0036487C">
      <w:pPr>
        <w:pStyle w:val="Tekstprzypisudolnego"/>
        <w:ind w:left="142" w:hanging="142"/>
        <w:jc w:val="both"/>
        <w:rPr>
          <w:rFonts w:ascii="Calibri" w:hAnsi="Calibri"/>
          <w:b/>
        </w:rPr>
      </w:pPr>
      <w:r w:rsidRPr="00742811">
        <w:rPr>
          <w:rStyle w:val="Odwoanieprzypisudolnego"/>
          <w:rFonts w:ascii="Calibri" w:hAnsi="Calibri"/>
          <w:b/>
        </w:rPr>
        <w:footnoteRef/>
      </w:r>
      <w:r w:rsidRPr="00742811">
        <w:rPr>
          <w:rFonts w:ascii="Calibri" w:hAnsi="Calibri"/>
          <w:b/>
          <w:vertAlign w:val="superscript"/>
        </w:rPr>
        <w:t>)</w:t>
      </w:r>
      <w:r w:rsidRPr="00742811">
        <w:rPr>
          <w:rFonts w:ascii="Calibri" w:hAnsi="Calibri"/>
          <w:b/>
        </w:rPr>
        <w:t xml:space="preserve">   </w:t>
      </w:r>
      <w:r w:rsidRPr="00742811">
        <w:rPr>
          <w:rFonts w:ascii="Calibri" w:eastAsia="Arial" w:hAnsi="Calibri" w:cs="Calibri"/>
          <w:b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  <w:footnote w:id="9">
    <w:p w:rsidR="00FB0AD7" w:rsidRPr="00742811" w:rsidRDefault="00FB0AD7" w:rsidP="0036487C">
      <w:pPr>
        <w:pStyle w:val="Tekstprzypisudolnego"/>
        <w:ind w:left="142" w:hanging="142"/>
        <w:jc w:val="both"/>
        <w:rPr>
          <w:rFonts w:asciiTheme="minorHAnsi" w:hAnsiTheme="minorHAnsi"/>
          <w:b/>
          <w:sz w:val="18"/>
          <w:szCs w:val="18"/>
        </w:rPr>
      </w:pPr>
      <w:r w:rsidRPr="00742811">
        <w:rPr>
          <w:rStyle w:val="Odwoanieprzypisudolnego"/>
          <w:rFonts w:asciiTheme="minorHAnsi" w:hAnsiTheme="minorHAnsi"/>
          <w:b/>
        </w:rPr>
        <w:footnoteRef/>
      </w:r>
      <w:r w:rsidRPr="00742811">
        <w:rPr>
          <w:rFonts w:asciiTheme="minorHAnsi" w:hAnsiTheme="minorHAnsi"/>
          <w:b/>
          <w:vertAlign w:val="superscript"/>
        </w:rPr>
        <w:t>)</w:t>
      </w:r>
      <w:r w:rsidRPr="00742811">
        <w:rPr>
          <w:rFonts w:asciiTheme="minorHAnsi" w:hAnsiTheme="minorHAnsi"/>
          <w:b/>
        </w:rPr>
        <w:t xml:space="preserve">   </w:t>
      </w:r>
      <w:r w:rsidRPr="00742811">
        <w:rPr>
          <w:rFonts w:asciiTheme="minorHAnsi" w:hAnsiTheme="minorHAnsi"/>
          <w:b/>
          <w:sz w:val="18"/>
          <w:szCs w:val="18"/>
        </w:rPr>
        <w:t xml:space="preserve">Wypełnić jedynie w przypadku, gdy organ w ogłoszeniu o otwartym konkursie ofert wskazał podanie tych informacji jako obowiązkowe. </w:t>
      </w:r>
    </w:p>
  </w:footnote>
  <w:footnote w:id="10">
    <w:p w:rsidR="00FB0AD7" w:rsidRPr="00742811" w:rsidRDefault="00FB0AD7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b/>
          <w:sz w:val="18"/>
          <w:szCs w:val="18"/>
        </w:rPr>
      </w:pPr>
      <w:r w:rsidRPr="00742811">
        <w:rPr>
          <w:rStyle w:val="Odwoanieprzypisudolnego"/>
          <w:rFonts w:ascii="Calibri" w:hAnsi="Calibri"/>
          <w:b/>
        </w:rPr>
        <w:footnoteRef/>
      </w:r>
      <w:r w:rsidRPr="00742811">
        <w:rPr>
          <w:rFonts w:ascii="Calibri" w:hAnsi="Calibri"/>
          <w:b/>
          <w:vertAlign w:val="superscript"/>
        </w:rPr>
        <w:t>)</w:t>
      </w:r>
      <w:r w:rsidRPr="00742811">
        <w:rPr>
          <w:rFonts w:ascii="Calibri" w:hAnsi="Calibri"/>
          <w:b/>
        </w:rPr>
        <w:t xml:space="preserve">   </w:t>
      </w:r>
      <w:r w:rsidRPr="00742811">
        <w:rPr>
          <w:rFonts w:ascii="Calibri" w:eastAsia="Arial" w:hAnsi="Calibri" w:cs="Calibri"/>
          <w:b/>
          <w:sz w:val="18"/>
          <w:szCs w:val="18"/>
        </w:rPr>
        <w:t xml:space="preserve">Wkładem rzeczowym są np. nieruchomości, środki transportu, maszyny, urządzenia. Zasobem rzeczowym może być również zasób udostępniony, względnie usługa świadczona na rzecz tej     </w:t>
      </w:r>
    </w:p>
    <w:p w:rsidR="00FB0AD7" w:rsidRPr="00742811" w:rsidRDefault="00FB0AD7" w:rsidP="0036487C">
      <w:pPr>
        <w:pStyle w:val="Tekstprzypisudolnego"/>
        <w:ind w:left="142" w:hanging="142"/>
        <w:jc w:val="both"/>
        <w:rPr>
          <w:b/>
        </w:rPr>
      </w:pPr>
      <w:r w:rsidRPr="00742811">
        <w:rPr>
          <w:rFonts w:ascii="Calibri" w:eastAsia="Arial" w:hAnsi="Calibri" w:cs="Calibri"/>
          <w:b/>
          <w:sz w:val="18"/>
          <w:szCs w:val="18"/>
        </w:rPr>
        <w:t xml:space="preserve">      organizacji przez inny podmiot nieodpłatnie (np. usługa transportowa, hotelowa, poligraficzna itp.) planowana do wykorzystania w realizacji zadania publicznego.</w:t>
      </w:r>
    </w:p>
  </w:footnote>
  <w:footnote w:id="11">
    <w:p w:rsidR="00FB0AD7" w:rsidRPr="005229DE" w:rsidRDefault="00FB0AD7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742811">
        <w:rPr>
          <w:rStyle w:val="Odwoanieprzypisudolnego"/>
          <w:rFonts w:ascii="Calibri" w:hAnsi="Calibri"/>
          <w:b/>
          <w:sz w:val="20"/>
          <w:szCs w:val="20"/>
        </w:rPr>
        <w:footnoteRef/>
      </w:r>
      <w:r w:rsidRPr="00742811">
        <w:rPr>
          <w:rFonts w:ascii="Calibri" w:hAnsi="Calibri"/>
          <w:b/>
          <w:sz w:val="20"/>
          <w:szCs w:val="20"/>
          <w:vertAlign w:val="superscript"/>
        </w:rPr>
        <w:t>)</w:t>
      </w:r>
      <w:r w:rsidRPr="00742811">
        <w:rPr>
          <w:rFonts w:ascii="Calibri" w:hAnsi="Calibri"/>
          <w:b/>
        </w:rPr>
        <w:t xml:space="preserve"> </w:t>
      </w:r>
      <w:r w:rsidRPr="00742811">
        <w:rPr>
          <w:rFonts w:ascii="Calibri" w:eastAsia="Arial" w:hAnsi="Calibri" w:cs="Calibri"/>
          <w:b/>
          <w:sz w:val="18"/>
          <w:szCs w:val="18"/>
        </w:rPr>
        <w:t xml:space="preserve">Należy wpisać koszty bezpośrednio związane z celem realizowanego zadania publicznego. W przypadku oferty wspólnej powyższe koszty należy wpisać dla każdego oferenta oddzielnie. </w:t>
      </w:r>
      <w:r w:rsidRPr="00742811">
        <w:rPr>
          <w:rFonts w:ascii="Calibri" w:eastAsia="Arial" w:hAnsi="Calibri" w:cs="Calibri"/>
          <w:b/>
          <w:sz w:val="18"/>
          <w:szCs w:val="18"/>
        </w:rPr>
        <w:br/>
        <w:t xml:space="preserve">   W przypadku większej liczby kosztów istnieje możliwość dodawania kolejnych wierszy.</w:t>
      </w:r>
    </w:p>
  </w:footnote>
  <w:footnote w:id="12">
    <w:p w:rsidR="00FB0AD7" w:rsidRPr="00742811" w:rsidRDefault="00FB0AD7" w:rsidP="003851FC">
      <w:pPr>
        <w:widowControl w:val="0"/>
        <w:autoSpaceDE w:val="0"/>
        <w:autoSpaceDN w:val="0"/>
        <w:adjustRightInd w:val="0"/>
        <w:ind w:left="142" w:hanging="142"/>
        <w:jc w:val="both"/>
        <w:rPr>
          <w:b/>
        </w:rPr>
      </w:pPr>
      <w:r w:rsidRPr="00742811">
        <w:rPr>
          <w:rStyle w:val="Odwoanieprzypisudolnego"/>
          <w:rFonts w:ascii="Calibri" w:hAnsi="Calibri"/>
          <w:b/>
          <w:sz w:val="20"/>
          <w:szCs w:val="20"/>
        </w:rPr>
        <w:footnoteRef/>
      </w:r>
      <w:r w:rsidRPr="00742811">
        <w:rPr>
          <w:rFonts w:ascii="Calibri" w:hAnsi="Calibri"/>
          <w:b/>
          <w:sz w:val="20"/>
          <w:szCs w:val="20"/>
          <w:vertAlign w:val="superscript"/>
        </w:rPr>
        <w:t>)</w:t>
      </w:r>
      <w:r w:rsidRPr="00742811">
        <w:rPr>
          <w:rFonts w:ascii="Calibri" w:hAnsi="Calibri"/>
          <w:b/>
        </w:rPr>
        <w:t xml:space="preserve"> </w:t>
      </w:r>
      <w:r w:rsidRPr="00742811">
        <w:rPr>
          <w:rFonts w:ascii="Calibri" w:eastAsia="Arial" w:hAnsi="Calibri" w:cs="Calibri"/>
          <w:b/>
          <w:sz w:val="18"/>
          <w:szCs w:val="18"/>
        </w:rPr>
        <w:t>Należy wpisać koszty obsługi  zadania, które są związane z wykonywaniem</w:t>
      </w:r>
      <w:r w:rsidRPr="00742811" w:rsidDel="00B11A4C">
        <w:rPr>
          <w:rFonts w:ascii="Calibri" w:eastAsia="Arial" w:hAnsi="Calibri" w:cs="Calibri"/>
          <w:b/>
          <w:sz w:val="18"/>
          <w:szCs w:val="18"/>
        </w:rPr>
        <w:t xml:space="preserve"> </w:t>
      </w:r>
      <w:r w:rsidRPr="00742811">
        <w:rPr>
          <w:rFonts w:ascii="Calibri" w:eastAsia="Arial" w:hAnsi="Calibri" w:cs="Calibri"/>
          <w:b/>
          <w:sz w:val="18"/>
          <w:szCs w:val="18"/>
        </w:rPr>
        <w:t>działań o charakterze administracyjnym, nadzorczym i kontrolnym, w tym z obsługą finansową i prawną projektu</w:t>
      </w:r>
      <w:r w:rsidRPr="00742811">
        <w:rPr>
          <w:rFonts w:ascii="Calibri" w:hAnsi="Calibri" w:cs="Verdana"/>
          <w:b/>
          <w:color w:val="auto"/>
          <w:sz w:val="18"/>
          <w:szCs w:val="18"/>
        </w:rPr>
        <w:t xml:space="preserve">. </w:t>
      </w:r>
      <w:r w:rsidRPr="00742811">
        <w:rPr>
          <w:rFonts w:ascii="Calibri" w:hAnsi="Calibri" w:cs="Verdana"/>
          <w:b/>
          <w:color w:val="auto"/>
          <w:sz w:val="18"/>
          <w:szCs w:val="18"/>
        </w:rPr>
        <w:br/>
      </w:r>
      <w:r w:rsidRPr="00742811">
        <w:rPr>
          <w:rFonts w:ascii="Calibri" w:eastAsia="Arial" w:hAnsi="Calibri" w:cs="Calibri"/>
          <w:b/>
          <w:sz w:val="18"/>
          <w:szCs w:val="18"/>
        </w:rPr>
        <w:t xml:space="preserve">   W przypadku oferty wspólnej powyższe koszty należy wpisać dla każdego oferenta oddzielnie.</w:t>
      </w:r>
      <w:r w:rsidRPr="00742811">
        <w:rPr>
          <w:b/>
        </w:rPr>
        <w:t xml:space="preserve"> </w:t>
      </w:r>
      <w:r w:rsidRPr="00742811">
        <w:rPr>
          <w:rFonts w:ascii="Calibri" w:eastAsia="Arial" w:hAnsi="Calibri" w:cs="Calibri"/>
          <w:b/>
          <w:sz w:val="18"/>
          <w:szCs w:val="18"/>
        </w:rPr>
        <w:t>W przypadku większej liczby kosztów istnieje możliwość dodawania kolejnych wierszy.</w:t>
      </w:r>
    </w:p>
  </w:footnote>
  <w:footnote w:id="13">
    <w:p w:rsidR="00FB0AD7" w:rsidRPr="00A61C84" w:rsidRDefault="00FB0AD7" w:rsidP="003851FC">
      <w:pPr>
        <w:pStyle w:val="Tekstprzypisudolnego"/>
        <w:jc w:val="both"/>
      </w:pPr>
      <w:r w:rsidRPr="00742811">
        <w:rPr>
          <w:rStyle w:val="Odwoanieprzypisudolnego"/>
          <w:rFonts w:ascii="Calibri" w:hAnsi="Calibri"/>
          <w:b/>
        </w:rPr>
        <w:footnoteRef/>
      </w:r>
      <w:r w:rsidRPr="00742811">
        <w:rPr>
          <w:rFonts w:ascii="Calibri" w:hAnsi="Calibri"/>
          <w:b/>
          <w:vertAlign w:val="superscript"/>
        </w:rPr>
        <w:t>)</w:t>
      </w:r>
      <w:r w:rsidRPr="00742811">
        <w:rPr>
          <w:b/>
        </w:rPr>
        <w:t xml:space="preserve"> </w:t>
      </w:r>
      <w:r w:rsidRPr="00742811">
        <w:rPr>
          <w:rFonts w:ascii="Calibri" w:hAnsi="Calibri"/>
          <w:b/>
          <w:sz w:val="18"/>
          <w:szCs w:val="18"/>
        </w:rPr>
        <w:t>Dotyczy oferty wspólnej. W przypadku większej liczby oferentów istnieje możliwość dodawania kolejnych wierszy.</w:t>
      </w:r>
    </w:p>
  </w:footnote>
  <w:footnote w:id="14">
    <w:p w:rsidR="00FB0AD7" w:rsidRPr="00742811" w:rsidRDefault="00FB0AD7" w:rsidP="002508BB">
      <w:pPr>
        <w:pStyle w:val="Tekstprzypisudolnego"/>
        <w:ind w:left="284" w:hanging="284"/>
        <w:jc w:val="both"/>
        <w:rPr>
          <w:rFonts w:asciiTheme="minorHAnsi" w:hAnsiTheme="minorHAnsi"/>
          <w:b/>
        </w:rPr>
      </w:pPr>
      <w:r w:rsidRPr="00742811">
        <w:rPr>
          <w:rStyle w:val="Odwoanieprzypisudolnego"/>
          <w:rFonts w:asciiTheme="minorHAnsi" w:hAnsiTheme="minorHAnsi"/>
          <w:b/>
        </w:rPr>
        <w:footnoteRef/>
      </w:r>
      <w:r w:rsidRPr="00742811">
        <w:rPr>
          <w:rFonts w:asciiTheme="minorHAnsi" w:hAnsiTheme="minorHAnsi"/>
          <w:b/>
          <w:vertAlign w:val="superscript"/>
        </w:rPr>
        <w:t>)</w:t>
      </w:r>
      <w:r w:rsidRPr="00742811">
        <w:rPr>
          <w:rFonts w:asciiTheme="minorHAnsi" w:hAnsiTheme="minorHAnsi"/>
          <w:b/>
        </w:rPr>
        <w:t xml:space="preserve"> </w:t>
      </w:r>
      <w:r w:rsidRPr="00742811">
        <w:rPr>
          <w:rFonts w:asciiTheme="minorHAnsi" w:hAnsiTheme="minorHAnsi"/>
          <w:b/>
          <w:sz w:val="18"/>
          <w:szCs w:val="18"/>
        </w:rPr>
        <w:t>Wypełnić jedynie w przypadku wsparcia realizacji zadania publicznego.</w:t>
      </w:r>
    </w:p>
  </w:footnote>
  <w:footnote w:id="15">
    <w:p w:rsidR="00FB0AD7" w:rsidRPr="00742811" w:rsidRDefault="00FB0AD7" w:rsidP="002508BB">
      <w:pPr>
        <w:pStyle w:val="Tekstprzypisudolnego"/>
        <w:ind w:left="142" w:hanging="142"/>
        <w:jc w:val="both"/>
        <w:rPr>
          <w:rFonts w:asciiTheme="minorHAnsi" w:hAnsiTheme="minorHAnsi"/>
          <w:b/>
          <w:sz w:val="18"/>
          <w:szCs w:val="18"/>
        </w:rPr>
      </w:pPr>
      <w:r w:rsidRPr="00742811">
        <w:rPr>
          <w:rStyle w:val="Odwoanieprzypisudolnego"/>
          <w:rFonts w:asciiTheme="minorHAnsi" w:hAnsiTheme="minorHAnsi"/>
          <w:b/>
        </w:rPr>
        <w:footnoteRef/>
      </w:r>
      <w:r w:rsidRPr="00742811">
        <w:rPr>
          <w:rFonts w:asciiTheme="minorHAnsi" w:hAnsiTheme="minorHAnsi"/>
          <w:b/>
          <w:vertAlign w:val="superscript"/>
        </w:rPr>
        <w:t xml:space="preserve">) </w:t>
      </w:r>
      <w:r w:rsidRPr="00742811">
        <w:rPr>
          <w:rFonts w:asciiTheme="minorHAnsi" w:hAnsiTheme="minorHAnsi"/>
          <w:b/>
          <w:sz w:val="18"/>
          <w:szCs w:val="18"/>
        </w:rPr>
        <w:t xml:space="preserve">Na przykład dotacje z budżetu państwa lub budżetu jednostki samorządu terytorialnego, funduszy celowych, środki </w:t>
      </w:r>
      <w:r w:rsidRPr="00742811">
        <w:rPr>
          <w:rFonts w:asciiTheme="minorHAnsi" w:hAnsiTheme="minorHAnsi"/>
          <w:b/>
          <w:sz w:val="18"/>
          <w:szCs w:val="18"/>
        </w:rPr>
        <w:br/>
        <w:t xml:space="preserve">   z  funduszy strukturalnych.</w:t>
      </w:r>
    </w:p>
  </w:footnote>
  <w:footnote w:id="16">
    <w:p w:rsidR="00FB0AD7" w:rsidRPr="00742811" w:rsidRDefault="00FB0AD7" w:rsidP="006054AB">
      <w:pPr>
        <w:pStyle w:val="Tekstprzypisudolnego"/>
        <w:ind w:left="142" w:hanging="142"/>
        <w:jc w:val="both"/>
        <w:rPr>
          <w:rFonts w:asciiTheme="minorHAnsi" w:hAnsiTheme="minorHAnsi"/>
          <w:b/>
        </w:rPr>
      </w:pPr>
      <w:r w:rsidRPr="00742811">
        <w:rPr>
          <w:rStyle w:val="Odwoanieprzypisudolnego"/>
          <w:rFonts w:asciiTheme="minorHAnsi" w:hAnsiTheme="minorHAnsi"/>
          <w:b/>
        </w:rPr>
        <w:footnoteRef/>
      </w:r>
      <w:r w:rsidRPr="00742811">
        <w:rPr>
          <w:rFonts w:asciiTheme="minorHAnsi" w:hAnsiTheme="minorHAnsi"/>
          <w:b/>
          <w:vertAlign w:val="superscript"/>
        </w:rPr>
        <w:t>)</w:t>
      </w:r>
      <w:r w:rsidRPr="00742811">
        <w:rPr>
          <w:rFonts w:asciiTheme="minorHAnsi" w:hAnsiTheme="minorHAnsi"/>
          <w:b/>
        </w:rPr>
        <w:t xml:space="preserve"> </w:t>
      </w:r>
      <w:r w:rsidRPr="00742811">
        <w:rPr>
          <w:rFonts w:asciiTheme="minorHAnsi" w:hAnsiTheme="minorHAnsi"/>
          <w:b/>
          <w:sz w:val="18"/>
          <w:szCs w:val="18"/>
        </w:rPr>
        <w:t>Wypełnić jedynie w przypadku, gdy kalkulacja przewidywanych kosztów obejmowała wycenę wkładu rzeczowego.</w:t>
      </w:r>
    </w:p>
  </w:footnote>
  <w:footnote w:id="17">
    <w:p w:rsidR="00FB0AD7" w:rsidRPr="00742811" w:rsidRDefault="00FB0AD7" w:rsidP="002508BB">
      <w:pPr>
        <w:pStyle w:val="Tekstprzypisudolnego"/>
        <w:ind w:left="284" w:hanging="284"/>
        <w:jc w:val="both"/>
        <w:rPr>
          <w:rFonts w:asciiTheme="minorHAnsi" w:hAnsiTheme="minorHAnsi"/>
          <w:b/>
          <w:sz w:val="18"/>
          <w:szCs w:val="18"/>
        </w:rPr>
      </w:pPr>
      <w:r w:rsidRPr="00742811">
        <w:rPr>
          <w:rStyle w:val="Odwoanieprzypisudolnego"/>
          <w:rFonts w:asciiTheme="minorHAnsi" w:hAnsiTheme="minorHAnsi"/>
          <w:b/>
        </w:rPr>
        <w:footnoteRef/>
      </w:r>
      <w:r w:rsidRPr="00742811">
        <w:rPr>
          <w:rFonts w:asciiTheme="minorHAnsi" w:hAnsiTheme="minorHAnsi"/>
          <w:b/>
          <w:vertAlign w:val="superscript"/>
        </w:rPr>
        <w:t>)</w:t>
      </w:r>
      <w:r w:rsidRPr="00742811">
        <w:rPr>
          <w:rFonts w:asciiTheme="minorHAnsi" w:hAnsiTheme="minorHAnsi"/>
          <w:b/>
        </w:rPr>
        <w:t xml:space="preserve"> </w:t>
      </w:r>
      <w:r w:rsidRPr="00742811">
        <w:rPr>
          <w:rFonts w:asciiTheme="minorHAnsi" w:hAnsiTheme="minorHAnsi"/>
          <w:b/>
          <w:sz w:val="18"/>
          <w:szCs w:val="18"/>
        </w:rPr>
        <w:t>Procentowy udział kwoty dotacji, o której mowa w pkt 1, w całkowitych kosztach zadania publicznego należy podać     z dokładnością do dwóch miejsc po przecinku.</w:t>
      </w:r>
    </w:p>
  </w:footnote>
  <w:footnote w:id="18">
    <w:p w:rsidR="00FB0AD7" w:rsidRPr="00742811" w:rsidRDefault="00FB0AD7" w:rsidP="002508BB">
      <w:pPr>
        <w:pStyle w:val="Tekstprzypisudolnego"/>
        <w:ind w:left="284" w:hanging="284"/>
        <w:jc w:val="both"/>
        <w:rPr>
          <w:rFonts w:asciiTheme="minorHAnsi" w:hAnsiTheme="minorHAnsi"/>
          <w:b/>
          <w:sz w:val="18"/>
          <w:szCs w:val="18"/>
        </w:rPr>
      </w:pPr>
      <w:r w:rsidRPr="00742811">
        <w:rPr>
          <w:rStyle w:val="Odwoanieprzypisudolnego"/>
          <w:rFonts w:asciiTheme="minorHAnsi" w:hAnsiTheme="minorHAnsi"/>
          <w:b/>
        </w:rPr>
        <w:footnoteRef/>
      </w:r>
      <w:r w:rsidRPr="00742811">
        <w:rPr>
          <w:rFonts w:asciiTheme="minorHAnsi" w:hAnsiTheme="minorHAnsi"/>
          <w:b/>
          <w:vertAlign w:val="superscript"/>
        </w:rPr>
        <w:t>)</w:t>
      </w:r>
      <w:r w:rsidRPr="00742811">
        <w:rPr>
          <w:rFonts w:asciiTheme="minorHAnsi" w:hAnsiTheme="minorHAnsi"/>
          <w:b/>
        </w:rPr>
        <w:t xml:space="preserve"> </w:t>
      </w:r>
      <w:r w:rsidRPr="00742811">
        <w:rPr>
          <w:rFonts w:asciiTheme="minorHAnsi" w:hAnsiTheme="minorHAnsi"/>
          <w:b/>
          <w:sz w:val="18"/>
          <w:szCs w:val="18"/>
        </w:rPr>
        <w:t>Procentowy udział innych środków finansowych, o których mowa w pkt 2, w stosunku do otrzymanej kwoty dotacji należy  podać z dokładnością do dwóch miejsc po przecinku.</w:t>
      </w:r>
    </w:p>
  </w:footnote>
  <w:footnote w:id="19">
    <w:p w:rsidR="00FB0AD7" w:rsidRPr="002508BB" w:rsidRDefault="00FB0AD7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742811">
        <w:rPr>
          <w:rStyle w:val="Odwoanieprzypisudolnego"/>
          <w:rFonts w:asciiTheme="minorHAnsi" w:hAnsiTheme="minorHAnsi"/>
          <w:b/>
        </w:rPr>
        <w:footnoteRef/>
      </w:r>
      <w:r w:rsidRPr="00742811">
        <w:rPr>
          <w:rFonts w:asciiTheme="minorHAnsi" w:hAnsiTheme="minorHAnsi"/>
          <w:b/>
          <w:vertAlign w:val="superscript"/>
        </w:rPr>
        <w:t>)</w:t>
      </w:r>
      <w:r w:rsidRPr="00742811">
        <w:rPr>
          <w:rFonts w:asciiTheme="minorHAnsi" w:hAnsiTheme="minorHAnsi"/>
          <w:b/>
        </w:rPr>
        <w:t xml:space="preserve"> </w:t>
      </w:r>
      <w:r w:rsidRPr="00742811">
        <w:rPr>
          <w:rFonts w:asciiTheme="minorHAnsi" w:hAnsiTheme="minorHAnsi"/>
          <w:b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20">
    <w:p w:rsidR="00FB0AD7" w:rsidRPr="006A050D" w:rsidRDefault="00FB0AD7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04C80"/>
    <w:multiLevelType w:val="hybridMultilevel"/>
    <w:tmpl w:val="16EA6498"/>
    <w:lvl w:ilvl="0" w:tplc="87C656A6">
      <w:start w:val="1"/>
      <w:numFmt w:val="upperRoman"/>
      <w:lvlText w:val="%1."/>
      <w:lvlJc w:val="right"/>
      <w:pPr>
        <w:ind w:left="-131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6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1D7D36"/>
    <w:multiLevelType w:val="hybridMultilevel"/>
    <w:tmpl w:val="C48A5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7"/>
  </w:num>
  <w:num w:numId="12">
    <w:abstractNumId w:val="21"/>
  </w:num>
  <w:num w:numId="13">
    <w:abstractNumId w:val="24"/>
  </w:num>
  <w:num w:numId="14">
    <w:abstractNumId w:val="28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2"/>
  </w:num>
  <w:num w:numId="21">
    <w:abstractNumId w:val="30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31"/>
  </w:num>
  <w:num w:numId="30">
    <w:abstractNumId w:val="20"/>
  </w:num>
  <w:num w:numId="31">
    <w:abstractNumId w:val="15"/>
  </w:num>
  <w:num w:numId="32">
    <w:abstractNumId w:val="26"/>
  </w:num>
  <w:num w:numId="33">
    <w:abstractNumId w:val="29"/>
  </w:num>
  <w:num w:numId="34">
    <w:abstractNumId w:val="25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22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50D5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08D8"/>
    <w:rsid w:val="000F1B9F"/>
    <w:rsid w:val="000F1C73"/>
    <w:rsid w:val="000F2790"/>
    <w:rsid w:val="000F3496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0B1C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4FB3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33E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3048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28A7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00B3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1EB6"/>
    <w:rsid w:val="00594614"/>
    <w:rsid w:val="00596952"/>
    <w:rsid w:val="005A0CDB"/>
    <w:rsid w:val="005A1513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21A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2811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34BB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DC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77998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097A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3E3F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B690C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06FB8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4A27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7BD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879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A0E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AE6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4FEE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06CF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049C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0AD7"/>
    <w:rsid w:val="00FB121B"/>
    <w:rsid w:val="00FB1755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3B2C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1B106-66E9-45C0-AB56-CB0D866F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1574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Hanna Polak</cp:lastModifiedBy>
  <cp:revision>40</cp:revision>
  <cp:lastPrinted>2016-11-24T13:31:00Z</cp:lastPrinted>
  <dcterms:created xsi:type="dcterms:W3CDTF">2016-07-07T13:44:00Z</dcterms:created>
  <dcterms:modified xsi:type="dcterms:W3CDTF">2017-03-14T20:39:00Z</dcterms:modified>
</cp:coreProperties>
</file>