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64FEE" w:rsidRDefault="00481DD3" w:rsidP="008E097A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6"/>
        <w:gridCol w:w="7229"/>
        <w:gridCol w:w="2268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5300B3" w:rsidRPr="005300B3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5300B3" w:rsidRPr="005300B3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2A4FB3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proponowane zadanie publiczne będzie realizowane wyłącznie w zakresie działalności pożytku publicznego oferenta(-tów);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zobowiązań podatkowych;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składek na ubezpieczenia społeczne;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7E5467" w:rsidRDefault="000750D5" w:rsidP="007E546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na potrzeby umowy o realizację niniejszego zadania publicznego, posługujemy się rachunkiem bankowym o numerze: .................................................................................................................</w:t>
      </w:r>
      <w:bookmarkStart w:id="3" w:name="_GoBack"/>
      <w:bookmarkEnd w:id="3"/>
      <w:r w:rsidRPr="002A4FB3">
        <w:rPr>
          <w:rFonts w:asciiTheme="minorHAnsi" w:hAnsiTheme="minorHAnsi" w:cs="Verdana"/>
          <w:color w:val="auto"/>
          <w:sz w:val="22"/>
          <w:szCs w:val="18"/>
        </w:rPr>
        <w:t>, którego jesteśmy jedynymi posiadaczami.</w:t>
      </w:r>
    </w:p>
    <w:p w:rsidR="009F5337" w:rsidRDefault="007E5467" w:rsidP="007E5467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="Calibri" w:hAnsi="Calibri" w:cs="Arial"/>
          <w:color w:val="auto"/>
          <w:sz w:val="22"/>
        </w:rPr>
      </w:pPr>
      <w:r w:rsidRPr="007E5467">
        <w:rPr>
          <w:rFonts w:asciiTheme="minorHAnsi" w:hAnsiTheme="minorHAnsi" w:cs="Verdana"/>
          <w:color w:val="auto"/>
          <w:sz w:val="22"/>
          <w:szCs w:val="18"/>
        </w:rPr>
        <w:t>9)</w:t>
      </w:r>
      <w:r>
        <w:rPr>
          <w:rFonts w:asciiTheme="minorHAnsi" w:hAnsiTheme="minorHAnsi" w:cs="Verdana"/>
          <w:color w:val="auto"/>
          <w:sz w:val="22"/>
          <w:szCs w:val="18"/>
        </w:rPr>
        <w:t xml:space="preserve"> </w:t>
      </w:r>
      <w:r w:rsidRPr="007E5467">
        <w:rPr>
          <w:rFonts w:asciiTheme="minorHAnsi" w:hAnsiTheme="minorHAnsi" w:cs="Verdana"/>
          <w:color w:val="auto"/>
          <w:sz w:val="22"/>
          <w:szCs w:val="18"/>
        </w:rPr>
        <w:t xml:space="preserve"> zapoznaliśmy się ze szczegółowymi warunka</w:t>
      </w:r>
      <w:r>
        <w:rPr>
          <w:rFonts w:asciiTheme="minorHAnsi" w:hAnsiTheme="minorHAnsi" w:cs="Verdana"/>
          <w:color w:val="auto"/>
          <w:sz w:val="22"/>
          <w:szCs w:val="18"/>
        </w:rPr>
        <w:t>mi Otwartego konkursu ofert nr 5</w:t>
      </w:r>
      <w:r w:rsidRPr="007E5467">
        <w:rPr>
          <w:rFonts w:asciiTheme="minorHAnsi" w:hAnsiTheme="minorHAnsi" w:cs="Verdana"/>
          <w:color w:val="auto"/>
          <w:sz w:val="22"/>
          <w:szCs w:val="18"/>
        </w:rPr>
        <w:t>/</w:t>
      </w:r>
      <w:r w:rsidRPr="007E5467">
        <w:rPr>
          <w:rFonts w:ascii="Calibri" w:hAnsi="Calibri" w:cs="Arial"/>
          <w:color w:val="auto"/>
          <w:sz w:val="22"/>
        </w:rPr>
        <w:t>2017 na realizację</w:t>
      </w:r>
      <w:r w:rsidR="009F5337">
        <w:rPr>
          <w:rFonts w:ascii="Calibri" w:hAnsi="Calibri" w:cs="Arial"/>
          <w:color w:val="auto"/>
          <w:sz w:val="22"/>
        </w:rPr>
        <w:t xml:space="preserve"> w 2017</w:t>
      </w:r>
    </w:p>
    <w:p w:rsidR="009F5337" w:rsidRDefault="009F5337" w:rsidP="009F5337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="Calibri" w:hAnsi="Calibri" w:cs="Arial"/>
          <w:color w:val="auto"/>
          <w:sz w:val="22"/>
        </w:rPr>
      </w:pPr>
      <w:r>
        <w:rPr>
          <w:rFonts w:ascii="Calibri" w:hAnsi="Calibri" w:cs="Arial"/>
          <w:color w:val="auto"/>
          <w:sz w:val="22"/>
        </w:rPr>
        <w:t xml:space="preserve">      roku </w:t>
      </w:r>
      <w:r w:rsidR="007E5467" w:rsidRPr="007E5467">
        <w:rPr>
          <w:rFonts w:ascii="Calibri" w:hAnsi="Calibri" w:cs="Arial"/>
          <w:color w:val="auto"/>
          <w:sz w:val="22"/>
        </w:rPr>
        <w:t xml:space="preserve"> zadania </w:t>
      </w:r>
      <w:r w:rsidR="007E5467">
        <w:rPr>
          <w:rFonts w:ascii="Calibri" w:hAnsi="Calibri" w:cs="Arial"/>
          <w:color w:val="auto"/>
          <w:sz w:val="22"/>
        </w:rPr>
        <w:t xml:space="preserve">  </w:t>
      </w:r>
      <w:r w:rsidR="007E5467" w:rsidRPr="007E5467">
        <w:rPr>
          <w:rFonts w:ascii="Calibri" w:hAnsi="Calibri" w:cs="Arial"/>
          <w:color w:val="auto"/>
          <w:sz w:val="22"/>
        </w:rPr>
        <w:t>publicznego w zak</w:t>
      </w:r>
      <w:r w:rsidR="007E5467">
        <w:rPr>
          <w:rFonts w:ascii="Calibri" w:hAnsi="Calibri" w:cs="Arial"/>
          <w:color w:val="auto"/>
          <w:sz w:val="22"/>
        </w:rPr>
        <w:t>resie nauki, szkolnictwa wyższego, edukacji, oświaty i wychowania</w:t>
      </w:r>
      <w:r>
        <w:rPr>
          <w:rFonts w:ascii="Calibri" w:hAnsi="Calibri" w:cs="Arial"/>
          <w:color w:val="auto"/>
          <w:sz w:val="22"/>
        </w:rPr>
        <w:t>,</w:t>
      </w:r>
      <w:r w:rsidR="007E5467" w:rsidRPr="007E5467">
        <w:rPr>
          <w:rFonts w:ascii="Calibri" w:hAnsi="Calibri" w:cs="Arial"/>
          <w:color w:val="auto"/>
          <w:sz w:val="22"/>
        </w:rPr>
        <w:t xml:space="preserve"> </w:t>
      </w:r>
      <w:r>
        <w:rPr>
          <w:rFonts w:ascii="Calibri" w:hAnsi="Calibri" w:cs="Arial"/>
          <w:color w:val="auto"/>
          <w:sz w:val="22"/>
        </w:rPr>
        <w:t xml:space="preserve">    </w:t>
      </w:r>
    </w:p>
    <w:p w:rsidR="009F5337" w:rsidRDefault="009F5337" w:rsidP="009F5337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color w:val="auto"/>
          <w:sz w:val="22"/>
        </w:rPr>
        <w:t xml:space="preserve">      </w:t>
      </w:r>
      <w:r w:rsidR="007E5467" w:rsidRPr="007E5467">
        <w:rPr>
          <w:rFonts w:ascii="Calibri" w:hAnsi="Calibri" w:cs="Arial"/>
          <w:color w:val="auto"/>
          <w:sz w:val="22"/>
        </w:rPr>
        <w:t xml:space="preserve">określonego </w:t>
      </w:r>
      <w:r w:rsidR="007E5467" w:rsidRPr="007E5467">
        <w:rPr>
          <w:rFonts w:asciiTheme="minorHAnsi" w:hAnsiTheme="minorHAnsi" w:cstheme="minorHAnsi"/>
          <w:color w:val="00000A"/>
          <w:sz w:val="22"/>
          <w:szCs w:val="22"/>
        </w:rPr>
        <w:t xml:space="preserve">w </w:t>
      </w:r>
      <w:r w:rsidR="007E5467" w:rsidRPr="007E5467">
        <w:rPr>
          <w:rFonts w:asciiTheme="minorHAnsi" w:hAnsiTheme="minorHAnsi" w:cstheme="minorHAnsi"/>
          <w:sz w:val="22"/>
          <w:szCs w:val="22"/>
        </w:rPr>
        <w:t xml:space="preserve">Programie współpracy Gminy Inowrocław z organizacjami pozarządowymi oraz podmiotami </w:t>
      </w:r>
    </w:p>
    <w:p w:rsidR="009F5337" w:rsidRDefault="009F5337" w:rsidP="009F5337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E5467" w:rsidRPr="007E5467">
        <w:rPr>
          <w:rFonts w:asciiTheme="minorHAnsi" w:hAnsiTheme="minorHAnsi" w:cstheme="minorHAnsi"/>
          <w:sz w:val="22"/>
          <w:szCs w:val="22"/>
        </w:rPr>
        <w:t>wymienionymi w art. 3 ust. 3 ustawy z dnia 24 kwietnia 2003 r. o działalności pożytku publicznego i o</w:t>
      </w:r>
    </w:p>
    <w:p w:rsidR="007E5467" w:rsidRPr="009F5337" w:rsidRDefault="009F5337" w:rsidP="009F5337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="Calibri" w:hAnsi="Calibri" w:cs="Arial"/>
          <w:color w:val="auto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wolontariacie na 2017</w:t>
      </w:r>
      <w:r w:rsidR="007E5467">
        <w:rPr>
          <w:rFonts w:asciiTheme="minorHAnsi" w:hAnsiTheme="minorHAnsi" w:cstheme="minorHAnsi"/>
          <w:sz w:val="22"/>
          <w:szCs w:val="22"/>
        </w:rPr>
        <w:t xml:space="preserve"> </w:t>
      </w:r>
      <w:r w:rsidR="007E5467" w:rsidRPr="007E5467">
        <w:rPr>
          <w:rFonts w:asciiTheme="minorHAnsi" w:hAnsiTheme="minorHAnsi" w:cstheme="minorHAnsi"/>
          <w:sz w:val="22"/>
          <w:szCs w:val="22"/>
        </w:rPr>
        <w:t>rok.</w:t>
      </w:r>
    </w:p>
    <w:p w:rsidR="007E5467" w:rsidRDefault="007E5467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6D121A" w:rsidRPr="00AB690C" w:rsidRDefault="00E24FE3" w:rsidP="00AB690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</w:t>
      </w:r>
      <w:r w:rsidR="00AB690C">
        <w:rPr>
          <w:rFonts w:asciiTheme="minorHAnsi" w:hAnsiTheme="minorHAnsi" w:cs="Verdana"/>
          <w:color w:val="auto"/>
          <w:sz w:val="20"/>
          <w:szCs w:val="20"/>
        </w:rPr>
        <w:t>...............................</w:t>
      </w: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Pr="006D121A" w:rsidRDefault="009F5337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</w:p>
    <w:sectPr w:rsidR="00AC55C7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69" w:rsidRDefault="00B90769">
      <w:r>
        <w:separator/>
      </w:r>
    </w:p>
  </w:endnote>
  <w:endnote w:type="continuationSeparator" w:id="1">
    <w:p w:rsidR="00B90769" w:rsidRDefault="00B9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D7" w:rsidRPr="00220B1C" w:rsidRDefault="000138B0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F5337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69" w:rsidRDefault="00B90769">
      <w:r>
        <w:separator/>
      </w:r>
    </w:p>
  </w:footnote>
  <w:footnote w:type="continuationSeparator" w:id="1">
    <w:p w:rsidR="00B90769" w:rsidRDefault="00B90769">
      <w:r>
        <w:continuationSeparator/>
      </w:r>
    </w:p>
  </w:footnote>
  <w:footnote w:id="2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3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4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8">
    <w:p w:rsidR="00FB0AD7" w:rsidRPr="00742811" w:rsidRDefault="00FB0AD7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10">
    <w:p w:rsidR="00FB0AD7" w:rsidRPr="00742811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FB0AD7" w:rsidRPr="00742811" w:rsidRDefault="00FB0AD7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2">
    <w:p w:rsidR="00FB0AD7" w:rsidRPr="00742811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3">
    <w:p w:rsidR="00FB0AD7" w:rsidRPr="00A61C84" w:rsidRDefault="00FB0AD7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5">
    <w:p w:rsidR="00FB0AD7" w:rsidRPr="00742811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6">
    <w:p w:rsidR="00FB0AD7" w:rsidRPr="00742811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8B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8D8"/>
    <w:rsid w:val="000F1B9F"/>
    <w:rsid w:val="000F1C73"/>
    <w:rsid w:val="000F2790"/>
    <w:rsid w:val="000F3496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048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B6"/>
    <w:rsid w:val="00594614"/>
    <w:rsid w:val="00596952"/>
    <w:rsid w:val="005A0776"/>
    <w:rsid w:val="005A0CDB"/>
    <w:rsid w:val="005A1513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34BB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467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97A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337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690C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769"/>
    <w:rsid w:val="00B93713"/>
    <w:rsid w:val="00B939FF"/>
    <w:rsid w:val="00B94417"/>
    <w:rsid w:val="00B94E1F"/>
    <w:rsid w:val="00B95652"/>
    <w:rsid w:val="00B961C7"/>
    <w:rsid w:val="00BA17BD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6D2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2916-7C95-4918-846A-64C641A8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Hanna Polak</cp:lastModifiedBy>
  <cp:revision>40</cp:revision>
  <cp:lastPrinted>2016-11-24T13:31:00Z</cp:lastPrinted>
  <dcterms:created xsi:type="dcterms:W3CDTF">2016-07-07T13:44:00Z</dcterms:created>
  <dcterms:modified xsi:type="dcterms:W3CDTF">2017-03-14T20:38:00Z</dcterms:modified>
</cp:coreProperties>
</file>